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733C" w14:textId="77777777" w:rsidR="009C1A57" w:rsidRPr="00EE173C" w:rsidRDefault="003E6CE0" w:rsidP="009C1A57">
      <w:pPr>
        <w:pStyle w:val="Tytu"/>
      </w:pPr>
      <w:r w:rsidRPr="00EE173C">
        <w:t>SZCZEGÓŁOWE WARUNKI KONKURSU OFERT</w:t>
      </w:r>
      <w:r w:rsidR="009C1A57" w:rsidRPr="00EE173C">
        <w:t xml:space="preserve"> </w:t>
      </w:r>
      <w:r w:rsidRPr="00EE173C">
        <w:t xml:space="preserve">NA ŚWIADCZENIA ZDROWOTNE  </w:t>
      </w:r>
    </w:p>
    <w:p w14:paraId="0F72AE73" w14:textId="77777777" w:rsidR="003E6CE0" w:rsidRDefault="00314756" w:rsidP="00314756">
      <w:pPr>
        <w:autoSpaceDE w:val="0"/>
        <w:autoSpaceDN w:val="0"/>
        <w:adjustRightInd w:val="0"/>
        <w:jc w:val="center"/>
        <w:rPr>
          <w:color w:val="000000"/>
        </w:rPr>
      </w:pPr>
      <w:r>
        <w:rPr>
          <w:b/>
          <w:bCs/>
          <w:color w:val="000000"/>
        </w:rPr>
        <w:t>W ZAKRESIE BADAŃ LABORATORYJNYCH, CYTOLOGICZNYCH ORAZ HISTOPATOLOGICZNYCH  realizowane na rzecz Miejsko-Gminnego Zespołu Zakładów Opieki Podstawowej w Ścinawie</w:t>
      </w:r>
    </w:p>
    <w:p w14:paraId="3D9B2999" w14:textId="77777777" w:rsidR="003E6CE0" w:rsidRDefault="003E6CE0">
      <w:pPr>
        <w:autoSpaceDE w:val="0"/>
        <w:autoSpaceDN w:val="0"/>
        <w:adjustRightInd w:val="0"/>
        <w:jc w:val="both"/>
        <w:rPr>
          <w:color w:val="000000"/>
        </w:rPr>
      </w:pPr>
      <w:r>
        <w:rPr>
          <w:color w:val="000000"/>
        </w:rPr>
        <w:t>Ilekroć mowa o:</w:t>
      </w:r>
    </w:p>
    <w:p w14:paraId="0497B8CA" w14:textId="77777777" w:rsidR="003E6CE0" w:rsidRDefault="003E6CE0">
      <w:pPr>
        <w:numPr>
          <w:ilvl w:val="0"/>
          <w:numId w:val="2"/>
        </w:numPr>
        <w:autoSpaceDE w:val="0"/>
        <w:autoSpaceDN w:val="0"/>
        <w:adjustRightInd w:val="0"/>
        <w:jc w:val="both"/>
        <w:rPr>
          <w:color w:val="000000"/>
        </w:rPr>
      </w:pPr>
      <w:r>
        <w:rPr>
          <w:color w:val="000000"/>
        </w:rPr>
        <w:t xml:space="preserve">„zamawiającym” – należy rozumieć </w:t>
      </w:r>
      <w:r w:rsidR="00314756">
        <w:rPr>
          <w:color w:val="000000"/>
        </w:rPr>
        <w:t>Miejsko-Gminny Zespół Zakładów Opieki Podstawowej w Ścinawie</w:t>
      </w:r>
    </w:p>
    <w:p w14:paraId="4B98C791" w14:textId="65E60A4D" w:rsidR="003E6CE0" w:rsidRDefault="00EE173C">
      <w:pPr>
        <w:numPr>
          <w:ilvl w:val="0"/>
          <w:numId w:val="2"/>
        </w:numPr>
        <w:autoSpaceDE w:val="0"/>
        <w:autoSpaceDN w:val="0"/>
        <w:adjustRightInd w:val="0"/>
        <w:jc w:val="both"/>
        <w:rPr>
          <w:color w:val="000000"/>
        </w:rPr>
      </w:pPr>
      <w:r>
        <w:rPr>
          <w:color w:val="000000"/>
        </w:rPr>
        <w:t>„</w:t>
      </w:r>
      <w:r w:rsidR="007E1AB2">
        <w:rPr>
          <w:color w:val="000000"/>
        </w:rPr>
        <w:t>wykonawcy</w:t>
      </w:r>
      <w:r>
        <w:rPr>
          <w:color w:val="000000"/>
        </w:rPr>
        <w:t xml:space="preserve">” </w:t>
      </w:r>
      <w:r w:rsidR="003E6CE0">
        <w:rPr>
          <w:color w:val="000000"/>
        </w:rPr>
        <w:t xml:space="preserve">– należy rozumieć podmioty, o których mowa w art. </w:t>
      </w:r>
      <w:r w:rsidR="00F03AB3">
        <w:rPr>
          <w:color w:val="000000"/>
        </w:rPr>
        <w:t>4</w:t>
      </w:r>
      <w:r w:rsidR="003E6CE0">
        <w:rPr>
          <w:color w:val="000000"/>
        </w:rPr>
        <w:t xml:space="preserve"> ustawy z dnia 15 kwietnia 2011 r. o działalności leczniczej (</w:t>
      </w:r>
      <w:proofErr w:type="spellStart"/>
      <w:r w:rsidR="005877CF">
        <w:rPr>
          <w:color w:val="000000"/>
        </w:rPr>
        <w:t>t.j</w:t>
      </w:r>
      <w:proofErr w:type="spellEnd"/>
      <w:r w:rsidR="005877CF">
        <w:rPr>
          <w:color w:val="000000"/>
        </w:rPr>
        <w:t xml:space="preserve">. </w:t>
      </w:r>
      <w:r w:rsidR="003E6CE0">
        <w:rPr>
          <w:color w:val="000000"/>
        </w:rPr>
        <w:t xml:space="preserve">DZ. U. z </w:t>
      </w:r>
      <w:r w:rsidR="00F03AB3">
        <w:rPr>
          <w:color w:val="000000"/>
        </w:rPr>
        <w:t xml:space="preserve">2022 </w:t>
      </w:r>
      <w:r w:rsidR="003E6CE0">
        <w:rPr>
          <w:color w:val="000000"/>
        </w:rPr>
        <w:t xml:space="preserve">r. poz. </w:t>
      </w:r>
      <w:r w:rsidR="00F03AB3">
        <w:rPr>
          <w:color w:val="000000"/>
        </w:rPr>
        <w:t>633</w:t>
      </w:r>
      <w:r w:rsidR="003E6CE0">
        <w:rPr>
          <w:color w:val="000000"/>
        </w:rPr>
        <w:t>);</w:t>
      </w:r>
    </w:p>
    <w:p w14:paraId="3F2CE9A1" w14:textId="77777777" w:rsidR="003E6CE0" w:rsidRDefault="003E6CE0">
      <w:pPr>
        <w:autoSpaceDE w:val="0"/>
        <w:autoSpaceDN w:val="0"/>
        <w:adjustRightInd w:val="0"/>
        <w:jc w:val="both"/>
        <w:rPr>
          <w:b/>
          <w:bCs/>
          <w:color w:val="000000"/>
        </w:rPr>
      </w:pPr>
    </w:p>
    <w:p w14:paraId="390BAB2B" w14:textId="77777777" w:rsidR="003E6CE0" w:rsidRDefault="003E6CE0">
      <w:pPr>
        <w:autoSpaceDE w:val="0"/>
        <w:autoSpaceDN w:val="0"/>
        <w:adjustRightInd w:val="0"/>
        <w:jc w:val="both"/>
        <w:rPr>
          <w:b/>
          <w:bCs/>
          <w:color w:val="000000"/>
        </w:rPr>
      </w:pPr>
      <w:r>
        <w:rPr>
          <w:b/>
          <w:bCs/>
          <w:color w:val="000000"/>
        </w:rPr>
        <w:t>PRZEDMIOT KONKURSU:</w:t>
      </w:r>
    </w:p>
    <w:p w14:paraId="0FB256C2" w14:textId="77777777" w:rsidR="003E6CE0" w:rsidRDefault="003E6CE0">
      <w:pPr>
        <w:autoSpaceDE w:val="0"/>
        <w:autoSpaceDN w:val="0"/>
        <w:adjustRightInd w:val="0"/>
        <w:jc w:val="both"/>
        <w:rPr>
          <w:color w:val="000000"/>
        </w:rPr>
      </w:pPr>
    </w:p>
    <w:p w14:paraId="47B7048D" w14:textId="77777777" w:rsidR="003C7FA5" w:rsidRPr="00CD1299" w:rsidRDefault="003C7FA5" w:rsidP="00DD021E">
      <w:pPr>
        <w:pStyle w:val="Tekstpodstawowy"/>
        <w:numPr>
          <w:ilvl w:val="0"/>
          <w:numId w:val="28"/>
        </w:numPr>
        <w:autoSpaceDE/>
        <w:autoSpaceDN/>
        <w:adjustRightInd/>
      </w:pPr>
      <w:r>
        <w:t xml:space="preserve">Przedmiotem konkursu jest </w:t>
      </w:r>
      <w:r w:rsidRPr="00CD1299">
        <w:rPr>
          <w:bCs/>
        </w:rPr>
        <w:t xml:space="preserve">wykonywanie </w:t>
      </w:r>
      <w:bookmarkStart w:id="0" w:name="_Hlk118379028"/>
      <w:r w:rsidR="0010745B" w:rsidRPr="00CD1299">
        <w:rPr>
          <w:bCs/>
        </w:rPr>
        <w:t xml:space="preserve">świadczeń zdrowotnych w zakresie </w:t>
      </w:r>
      <w:r w:rsidR="00314756">
        <w:rPr>
          <w:bCs/>
        </w:rPr>
        <w:t xml:space="preserve">badań laboratoryjnych, cytologicznych oraz histopatologicznych  </w:t>
      </w:r>
      <w:r w:rsidRPr="00CD1299">
        <w:t xml:space="preserve">na rzecz </w:t>
      </w:r>
      <w:r w:rsidR="00314756">
        <w:t>Miejsko-Gminnego Zespołu Zakładów Opieki Podstawowej w Ścinawie</w:t>
      </w:r>
    </w:p>
    <w:bookmarkEnd w:id="0"/>
    <w:p w14:paraId="53367847" w14:textId="39CA6418" w:rsidR="001D3465" w:rsidRDefault="001D3465" w:rsidP="001D3465">
      <w:pPr>
        <w:numPr>
          <w:ilvl w:val="0"/>
          <w:numId w:val="28"/>
        </w:numPr>
        <w:jc w:val="both"/>
      </w:pPr>
      <w:r>
        <w:t>U</w:t>
      </w:r>
      <w:r w:rsidR="00314756">
        <w:t xml:space="preserve">mowa zostanie zawarta na okres od </w:t>
      </w:r>
      <w:r w:rsidR="0058353A">
        <w:t>01.01.202</w:t>
      </w:r>
      <w:r w:rsidR="00F03AB3">
        <w:t>3</w:t>
      </w:r>
      <w:r w:rsidR="00314756">
        <w:t xml:space="preserve"> roku do 31.12.20</w:t>
      </w:r>
      <w:r w:rsidR="0058353A">
        <w:t>2</w:t>
      </w:r>
      <w:r w:rsidR="00F03AB3">
        <w:t>5</w:t>
      </w:r>
      <w:r w:rsidR="0058353A">
        <w:t xml:space="preserve"> </w:t>
      </w:r>
      <w:r w:rsidR="00314756">
        <w:t>roku.</w:t>
      </w:r>
    </w:p>
    <w:p w14:paraId="6BB11A93" w14:textId="77777777" w:rsidR="003E6CE0" w:rsidRDefault="003E6CE0" w:rsidP="001D3465">
      <w:pPr>
        <w:jc w:val="both"/>
      </w:pPr>
    </w:p>
    <w:p w14:paraId="045570FE" w14:textId="77777777" w:rsidR="00DD021E" w:rsidRDefault="00DD021E" w:rsidP="00DD021E">
      <w:pPr>
        <w:tabs>
          <w:tab w:val="left" w:pos="360"/>
        </w:tabs>
        <w:ind w:left="540" w:hanging="540"/>
        <w:jc w:val="both"/>
        <w:rPr>
          <w:b/>
          <w:bCs/>
          <w:color w:val="000000"/>
        </w:rPr>
      </w:pPr>
    </w:p>
    <w:p w14:paraId="5CDC6FDA" w14:textId="77777777" w:rsidR="003E6CE0" w:rsidRDefault="00473A5F" w:rsidP="00473A5F">
      <w:pPr>
        <w:autoSpaceDE w:val="0"/>
        <w:autoSpaceDN w:val="0"/>
        <w:adjustRightInd w:val="0"/>
        <w:jc w:val="center"/>
        <w:rPr>
          <w:b/>
          <w:bCs/>
          <w:color w:val="000000"/>
        </w:rPr>
      </w:pPr>
      <w:r>
        <w:rPr>
          <w:b/>
          <w:bCs/>
          <w:color w:val="000000"/>
        </w:rPr>
        <w:t xml:space="preserve">I. </w:t>
      </w:r>
      <w:r w:rsidR="003E6CE0">
        <w:rPr>
          <w:b/>
          <w:bCs/>
          <w:color w:val="000000"/>
        </w:rPr>
        <w:t>OGÓLNE ZASADY POSTĘPOWANIA KONKURSOWEGO</w:t>
      </w:r>
    </w:p>
    <w:p w14:paraId="0FBBE526" w14:textId="77777777" w:rsidR="003E6CE0" w:rsidRDefault="003E6CE0">
      <w:pPr>
        <w:autoSpaceDE w:val="0"/>
        <w:autoSpaceDN w:val="0"/>
        <w:adjustRightInd w:val="0"/>
        <w:jc w:val="both"/>
        <w:rPr>
          <w:b/>
          <w:bCs/>
          <w:color w:val="000000"/>
        </w:rPr>
      </w:pPr>
    </w:p>
    <w:p w14:paraId="3652AC4F" w14:textId="77777777" w:rsidR="003E6CE0" w:rsidRDefault="003E6CE0" w:rsidP="00660EC6">
      <w:pPr>
        <w:numPr>
          <w:ilvl w:val="0"/>
          <w:numId w:val="3"/>
        </w:numPr>
        <w:autoSpaceDE w:val="0"/>
        <w:autoSpaceDN w:val="0"/>
        <w:adjustRightInd w:val="0"/>
        <w:jc w:val="both"/>
        <w:rPr>
          <w:color w:val="000000"/>
        </w:rPr>
      </w:pPr>
      <w:r>
        <w:rPr>
          <w:color w:val="000000"/>
        </w:rPr>
        <w:t>Organizatorem konkursu ofert poprzedzającego zaw</w:t>
      </w:r>
      <w:r w:rsidR="00D61616">
        <w:rPr>
          <w:color w:val="000000"/>
        </w:rPr>
        <w:t>a</w:t>
      </w:r>
      <w:r>
        <w:rPr>
          <w:color w:val="000000"/>
        </w:rPr>
        <w:t>r</w:t>
      </w:r>
      <w:r w:rsidR="00C62D8C">
        <w:rPr>
          <w:color w:val="000000"/>
        </w:rPr>
        <w:t>cie</w:t>
      </w:r>
      <w:r>
        <w:rPr>
          <w:color w:val="000000"/>
        </w:rPr>
        <w:t xml:space="preserve"> um</w:t>
      </w:r>
      <w:r w:rsidR="00EF0463">
        <w:rPr>
          <w:color w:val="000000"/>
        </w:rPr>
        <w:t>owy</w:t>
      </w:r>
      <w:r>
        <w:rPr>
          <w:color w:val="000000"/>
        </w:rPr>
        <w:t xml:space="preserve"> na wykonywanie </w:t>
      </w:r>
      <w:r w:rsidR="005929F1">
        <w:rPr>
          <w:color w:val="000000"/>
        </w:rPr>
        <w:t>badań laboratoryjnych, cytologicznych oraz histopatologicznych</w:t>
      </w:r>
      <w:r>
        <w:rPr>
          <w:color w:val="000000"/>
        </w:rPr>
        <w:t xml:space="preserve"> jest </w:t>
      </w:r>
      <w:r w:rsidR="00314756">
        <w:rPr>
          <w:color w:val="000000"/>
        </w:rPr>
        <w:t>Miejsko</w:t>
      </w:r>
      <w:r w:rsidR="005929F1">
        <w:rPr>
          <w:color w:val="000000"/>
        </w:rPr>
        <w:t>-Gminny Zespół Zakładów Opieki Podstawowej w Ścinawie</w:t>
      </w:r>
    </w:p>
    <w:p w14:paraId="1CA933CF" w14:textId="77777777" w:rsidR="003E6CE0" w:rsidRDefault="003E6CE0" w:rsidP="00660EC6">
      <w:pPr>
        <w:numPr>
          <w:ilvl w:val="0"/>
          <w:numId w:val="3"/>
        </w:numPr>
        <w:autoSpaceDE w:val="0"/>
        <w:autoSpaceDN w:val="0"/>
        <w:adjustRightInd w:val="0"/>
        <w:ind w:hanging="720"/>
        <w:jc w:val="both"/>
        <w:rPr>
          <w:color w:val="000000"/>
        </w:rPr>
      </w:pPr>
      <w:r>
        <w:rPr>
          <w:color w:val="000000"/>
        </w:rPr>
        <w:t>Postępowanie prowadzone jest na podstawie:</w:t>
      </w:r>
    </w:p>
    <w:p w14:paraId="22354F43" w14:textId="10513F1D" w:rsidR="003E6CE0" w:rsidRDefault="003E6CE0">
      <w:pPr>
        <w:numPr>
          <w:ilvl w:val="0"/>
          <w:numId w:val="1"/>
        </w:numPr>
        <w:autoSpaceDE w:val="0"/>
        <w:autoSpaceDN w:val="0"/>
        <w:adjustRightInd w:val="0"/>
        <w:jc w:val="both"/>
        <w:rPr>
          <w:color w:val="000000"/>
        </w:rPr>
      </w:pPr>
      <w:r>
        <w:rPr>
          <w:color w:val="000000"/>
        </w:rPr>
        <w:t xml:space="preserve">ustawy z dnia 15 kwietnia 2011 r. o działalności leczniczej </w:t>
      </w:r>
      <w:r w:rsidR="005877CF">
        <w:rPr>
          <w:color w:val="000000"/>
        </w:rPr>
        <w:t>(</w:t>
      </w:r>
      <w:proofErr w:type="spellStart"/>
      <w:r w:rsidR="005877CF">
        <w:rPr>
          <w:color w:val="000000"/>
        </w:rPr>
        <w:t>t.j</w:t>
      </w:r>
      <w:proofErr w:type="spellEnd"/>
      <w:r w:rsidR="005877CF">
        <w:rPr>
          <w:color w:val="000000"/>
        </w:rPr>
        <w:t xml:space="preserve"> D</w:t>
      </w:r>
      <w:r w:rsidR="00A06FEC">
        <w:rPr>
          <w:color w:val="000000"/>
        </w:rPr>
        <w:t>z</w:t>
      </w:r>
      <w:r w:rsidR="005877CF">
        <w:rPr>
          <w:color w:val="000000"/>
        </w:rPr>
        <w:t xml:space="preserve">. U. z </w:t>
      </w:r>
      <w:r w:rsidR="00F03AB3">
        <w:rPr>
          <w:color w:val="000000"/>
        </w:rPr>
        <w:t>2022</w:t>
      </w:r>
      <w:r w:rsidR="005877CF">
        <w:rPr>
          <w:color w:val="000000"/>
        </w:rPr>
        <w:t xml:space="preserve"> r. poz. </w:t>
      </w:r>
      <w:r w:rsidR="00F03AB3">
        <w:rPr>
          <w:color w:val="000000"/>
        </w:rPr>
        <w:t>633</w:t>
      </w:r>
      <w:r w:rsidR="008A4464">
        <w:rPr>
          <w:color w:val="000000"/>
        </w:rPr>
        <w:t>)</w:t>
      </w:r>
      <w:r>
        <w:rPr>
          <w:color w:val="000000"/>
        </w:rPr>
        <w:t>;</w:t>
      </w:r>
    </w:p>
    <w:p w14:paraId="722E869E" w14:textId="0DDCC195" w:rsidR="003E6CE0" w:rsidRDefault="003E6CE0">
      <w:pPr>
        <w:numPr>
          <w:ilvl w:val="0"/>
          <w:numId w:val="1"/>
        </w:numPr>
        <w:autoSpaceDE w:val="0"/>
        <w:autoSpaceDN w:val="0"/>
        <w:adjustRightInd w:val="0"/>
        <w:jc w:val="both"/>
        <w:rPr>
          <w:color w:val="000000"/>
        </w:rPr>
      </w:pPr>
      <w:r>
        <w:rPr>
          <w:color w:val="000000"/>
        </w:rPr>
        <w:t xml:space="preserve">ustawy z dnia 27 sierpnia 2004 r. o świadczeniach opieki zdrowotnej finansowanych </w:t>
      </w:r>
      <w:r>
        <w:rPr>
          <w:color w:val="000000"/>
        </w:rPr>
        <w:br/>
        <w:t xml:space="preserve">ze środków publicznych </w:t>
      </w:r>
      <w:r w:rsidR="00EE173C">
        <w:rPr>
          <w:color w:val="000000"/>
        </w:rPr>
        <w:t xml:space="preserve"> </w:t>
      </w:r>
      <w:r>
        <w:rPr>
          <w:color w:val="000000"/>
        </w:rPr>
        <w:t>(</w:t>
      </w:r>
      <w:proofErr w:type="spellStart"/>
      <w:r>
        <w:rPr>
          <w:color w:val="000000"/>
        </w:rPr>
        <w:t>t</w:t>
      </w:r>
      <w:r w:rsidR="00A773F3">
        <w:rPr>
          <w:color w:val="000000"/>
        </w:rPr>
        <w:t>.</w:t>
      </w:r>
      <w:r>
        <w:rPr>
          <w:color w:val="000000"/>
        </w:rPr>
        <w:t>j</w:t>
      </w:r>
      <w:proofErr w:type="spellEnd"/>
      <w:r w:rsidR="00A773F3">
        <w:rPr>
          <w:color w:val="000000"/>
        </w:rPr>
        <w:t>.</w:t>
      </w:r>
      <w:r>
        <w:rPr>
          <w:color w:val="000000"/>
        </w:rPr>
        <w:t xml:space="preserve"> Dz.U. z </w:t>
      </w:r>
      <w:r w:rsidR="00F03AB3">
        <w:rPr>
          <w:color w:val="000000"/>
        </w:rPr>
        <w:t>2021</w:t>
      </w:r>
      <w:r>
        <w:rPr>
          <w:color w:val="000000"/>
        </w:rPr>
        <w:t xml:space="preserve"> r. poz. </w:t>
      </w:r>
      <w:r w:rsidR="0058353A">
        <w:rPr>
          <w:color w:val="000000"/>
        </w:rPr>
        <w:t>1</w:t>
      </w:r>
      <w:r w:rsidR="00F03AB3">
        <w:rPr>
          <w:color w:val="000000"/>
        </w:rPr>
        <w:t>285</w:t>
      </w:r>
      <w:r>
        <w:rPr>
          <w:color w:val="000000"/>
        </w:rPr>
        <w:t>;</w:t>
      </w:r>
    </w:p>
    <w:p w14:paraId="7DEF4DF6" w14:textId="77777777" w:rsidR="003E6CE0" w:rsidRDefault="003E6CE0">
      <w:pPr>
        <w:numPr>
          <w:ilvl w:val="0"/>
          <w:numId w:val="1"/>
        </w:numPr>
        <w:autoSpaceDE w:val="0"/>
        <w:autoSpaceDN w:val="0"/>
        <w:adjustRightInd w:val="0"/>
        <w:jc w:val="both"/>
        <w:rPr>
          <w:color w:val="000000"/>
        </w:rPr>
      </w:pPr>
      <w:r>
        <w:rPr>
          <w:color w:val="000000"/>
        </w:rPr>
        <w:t>niniejszych warunków postępowania.</w:t>
      </w:r>
    </w:p>
    <w:p w14:paraId="608ECC3A" w14:textId="77777777" w:rsidR="007E1AB2" w:rsidRDefault="003E6CE0" w:rsidP="00660EC6">
      <w:pPr>
        <w:numPr>
          <w:ilvl w:val="0"/>
          <w:numId w:val="3"/>
        </w:numPr>
        <w:autoSpaceDE w:val="0"/>
        <w:autoSpaceDN w:val="0"/>
        <w:adjustRightInd w:val="0"/>
        <w:jc w:val="both"/>
      </w:pPr>
      <w:r>
        <w:t xml:space="preserve">Wszelka korespondencja do Zamawiającego powinna być kierowana przez </w:t>
      </w:r>
      <w:r w:rsidR="007E1AB2">
        <w:t>Wykonawców</w:t>
      </w:r>
      <w:r>
        <w:t xml:space="preserve"> na adres: </w:t>
      </w:r>
      <w:r w:rsidR="005929F1">
        <w:t xml:space="preserve">Miejsko-Gminny Zespół Zakładów Opieki Podstawowej w Ścinawie, ul. Jagiełły 2, </w:t>
      </w:r>
    </w:p>
    <w:p w14:paraId="613DC2A2" w14:textId="77777777" w:rsidR="003E6CE0" w:rsidRDefault="005929F1" w:rsidP="007E1AB2">
      <w:pPr>
        <w:autoSpaceDE w:val="0"/>
        <w:autoSpaceDN w:val="0"/>
        <w:adjustRightInd w:val="0"/>
        <w:ind w:left="360"/>
        <w:jc w:val="both"/>
      </w:pPr>
      <w:r>
        <w:t>59-330 Ścinawa</w:t>
      </w:r>
    </w:p>
    <w:p w14:paraId="19609A78" w14:textId="77777777" w:rsidR="003E6CE0" w:rsidRPr="00F60B89" w:rsidRDefault="003E6CE0" w:rsidP="00660EC6">
      <w:pPr>
        <w:numPr>
          <w:ilvl w:val="0"/>
          <w:numId w:val="3"/>
        </w:numPr>
        <w:autoSpaceDE w:val="0"/>
        <w:autoSpaceDN w:val="0"/>
        <w:adjustRightInd w:val="0"/>
        <w:jc w:val="both"/>
      </w:pPr>
      <w:r w:rsidRPr="00F60B89">
        <w:t xml:space="preserve">W szczególnie uzasadnionych przypadkach, przed terminem składania ofert Zamawiający może zmienić lub zmodyfikować treść wymagań dotyczących składania ofert </w:t>
      </w:r>
      <w:r w:rsidR="005806C0" w:rsidRPr="00F60B89">
        <w:t>o</w:t>
      </w:r>
      <w:r w:rsidRPr="00F60B89">
        <w:t xml:space="preserve"> czym niezwłocznie zawiadomi każdego z uczestn</w:t>
      </w:r>
      <w:r w:rsidR="00EE173C">
        <w:t xml:space="preserve">ików postępowania konkursowego, </w:t>
      </w:r>
      <w:r w:rsidRPr="00F60B89">
        <w:t>który poinformował o po</w:t>
      </w:r>
      <w:r w:rsidR="00142041" w:rsidRPr="00F60B89">
        <w:t>braniu dokumentacji konkursowej.</w:t>
      </w:r>
    </w:p>
    <w:p w14:paraId="2A12AA5D" w14:textId="4EAA98EF" w:rsidR="003E6CE0" w:rsidRDefault="003E6CE0" w:rsidP="00660EC6">
      <w:pPr>
        <w:numPr>
          <w:ilvl w:val="0"/>
          <w:numId w:val="3"/>
        </w:numPr>
        <w:autoSpaceDE w:val="0"/>
        <w:autoSpaceDN w:val="0"/>
        <w:adjustRightInd w:val="0"/>
        <w:jc w:val="both"/>
        <w:rPr>
          <w:color w:val="000000"/>
        </w:rPr>
      </w:pPr>
      <w:r>
        <w:rPr>
          <w:color w:val="000000"/>
        </w:rPr>
        <w:t xml:space="preserve">Zamawiający unieważnia postępowanie konkursowe w przypadku </w:t>
      </w:r>
      <w:r w:rsidR="00B86386">
        <w:rPr>
          <w:color w:val="000000"/>
        </w:rPr>
        <w:t xml:space="preserve">wystąpienia okoliczności </w:t>
      </w:r>
      <w:r w:rsidR="00B86386">
        <w:rPr>
          <w:color w:val="000000"/>
        </w:rPr>
        <w:br/>
        <w:t>o których mowa w art.</w:t>
      </w:r>
      <w:r w:rsidR="00650E22">
        <w:rPr>
          <w:color w:val="000000"/>
        </w:rPr>
        <w:t xml:space="preserve"> </w:t>
      </w:r>
      <w:r w:rsidR="00B86386">
        <w:rPr>
          <w:color w:val="000000"/>
        </w:rPr>
        <w:t>150 ustawy z dnia 27 sierpnia 2004 r. o świadczeniach opieki zdrowotnej finansowanych ze środków publicznych</w:t>
      </w:r>
      <w:r w:rsidR="00F03AB3">
        <w:rPr>
          <w:color w:val="000000"/>
        </w:rPr>
        <w:t>.</w:t>
      </w:r>
    </w:p>
    <w:p w14:paraId="681CE713" w14:textId="473A9E5E" w:rsidR="00A06FEC" w:rsidRPr="00A06FEC" w:rsidRDefault="00A06FEC" w:rsidP="00A06FEC">
      <w:pPr>
        <w:pStyle w:val="Akapitzlist"/>
        <w:numPr>
          <w:ilvl w:val="0"/>
          <w:numId w:val="3"/>
        </w:numPr>
        <w:autoSpaceDE w:val="0"/>
        <w:autoSpaceDN w:val="0"/>
        <w:adjustRightInd w:val="0"/>
        <w:spacing w:after="0"/>
        <w:jc w:val="both"/>
        <w:rPr>
          <w:rFonts w:ascii="Times New Roman" w:hAnsi="Times New Roman" w:cs="Times New Roman"/>
          <w:color w:val="000000"/>
          <w:sz w:val="24"/>
          <w:szCs w:val="24"/>
        </w:rPr>
      </w:pPr>
      <w:r w:rsidRPr="00A06FEC">
        <w:rPr>
          <w:rFonts w:ascii="Times New Roman" w:hAnsi="Times New Roman" w:cs="Times New Roman"/>
          <w:color w:val="000000"/>
          <w:sz w:val="24"/>
          <w:szCs w:val="24"/>
        </w:rPr>
        <w:t xml:space="preserve">Oferent może zwrócić się do zamawiającego o wyjaśnienia dotyczące SWKO, kierując swoje zapytania na piśmie w okresie nie późniejszym niż </w:t>
      </w:r>
      <w:r w:rsidRPr="00A06FEC">
        <w:rPr>
          <w:rFonts w:ascii="Times New Roman" w:hAnsi="Times New Roman" w:cs="Times New Roman"/>
          <w:b/>
          <w:bCs/>
          <w:color w:val="000000"/>
          <w:sz w:val="24"/>
          <w:szCs w:val="24"/>
        </w:rPr>
        <w:t>3 dni</w:t>
      </w:r>
      <w:r w:rsidRPr="00A06FEC">
        <w:rPr>
          <w:rFonts w:ascii="Times New Roman" w:hAnsi="Times New Roman" w:cs="Times New Roman"/>
          <w:color w:val="000000"/>
          <w:sz w:val="24"/>
          <w:szCs w:val="24"/>
        </w:rPr>
        <w:t xml:space="preserve">  robocze przed dniem otwarcia ofert na adres: Miejsko-Gminny Zespół </w:t>
      </w:r>
      <w:r>
        <w:rPr>
          <w:rFonts w:ascii="Times New Roman" w:hAnsi="Times New Roman" w:cs="Times New Roman"/>
          <w:color w:val="000000"/>
          <w:sz w:val="24"/>
          <w:szCs w:val="24"/>
        </w:rPr>
        <w:t>Z</w:t>
      </w:r>
      <w:r w:rsidRPr="00A06FEC">
        <w:rPr>
          <w:rFonts w:ascii="Times New Roman" w:hAnsi="Times New Roman" w:cs="Times New Roman"/>
          <w:color w:val="000000"/>
          <w:sz w:val="24"/>
          <w:szCs w:val="24"/>
        </w:rPr>
        <w:t>akładów Opieki Podstawowej w Ścinawie, ul. Jagiełły 2, 59-330 Ścinawa w godz. 7:25-15:00 lub e-mailem: k.mucha</w:t>
      </w:r>
      <w:r>
        <w:rPr>
          <w:rFonts w:ascii="Times New Roman" w:hAnsi="Times New Roman" w:cs="Times New Roman"/>
          <w:color w:val="000000"/>
          <w:sz w:val="24"/>
          <w:szCs w:val="24"/>
        </w:rPr>
        <w:t>@</w:t>
      </w:r>
      <w:r w:rsidRPr="00A06FEC">
        <w:rPr>
          <w:rFonts w:ascii="Times New Roman" w:hAnsi="Times New Roman" w:cs="Times New Roman"/>
          <w:color w:val="000000"/>
          <w:sz w:val="24"/>
          <w:szCs w:val="24"/>
        </w:rPr>
        <w:t>przychodnia.scinawa.pl w godz. 7:25 – 15:00.</w:t>
      </w:r>
    </w:p>
    <w:p w14:paraId="37D9AB28" w14:textId="77777777" w:rsidR="00A06FEC" w:rsidRPr="00A06FEC" w:rsidRDefault="00A06FEC" w:rsidP="00A06FEC">
      <w:pPr>
        <w:numPr>
          <w:ilvl w:val="0"/>
          <w:numId w:val="3"/>
        </w:numPr>
        <w:autoSpaceDE w:val="0"/>
        <w:autoSpaceDN w:val="0"/>
        <w:adjustRightInd w:val="0"/>
        <w:jc w:val="both"/>
        <w:rPr>
          <w:color w:val="000000"/>
        </w:rPr>
      </w:pPr>
      <w:r w:rsidRPr="00A06FEC">
        <w:rPr>
          <w:color w:val="000000"/>
        </w:rPr>
        <w:t xml:space="preserve">Korespondencja przesłana po godzinach urzędowania zostanie zarejestrowana w następnym dniu pracy Zamawiającego i uznana za wniesioną z datą tego dnia.                                               </w:t>
      </w:r>
    </w:p>
    <w:p w14:paraId="01B9DD59" w14:textId="77777777" w:rsidR="00A06FEC" w:rsidRPr="00A06FEC" w:rsidRDefault="00A06FEC" w:rsidP="00A06FEC">
      <w:pPr>
        <w:autoSpaceDE w:val="0"/>
        <w:autoSpaceDN w:val="0"/>
        <w:adjustRightInd w:val="0"/>
        <w:jc w:val="both"/>
        <w:rPr>
          <w:color w:val="000000"/>
        </w:rPr>
      </w:pPr>
    </w:p>
    <w:p w14:paraId="291E712D" w14:textId="77777777" w:rsidR="003E6CE0" w:rsidRDefault="003E6CE0" w:rsidP="00660EC6">
      <w:pPr>
        <w:numPr>
          <w:ilvl w:val="0"/>
          <w:numId w:val="3"/>
        </w:numPr>
        <w:autoSpaceDE w:val="0"/>
        <w:autoSpaceDN w:val="0"/>
        <w:adjustRightInd w:val="0"/>
        <w:jc w:val="both"/>
        <w:rPr>
          <w:color w:val="000000"/>
        </w:rPr>
      </w:pPr>
      <w:r>
        <w:rPr>
          <w:color w:val="000000"/>
        </w:rPr>
        <w:lastRenderedPageBreak/>
        <w:t xml:space="preserve">Podane w formularzu </w:t>
      </w:r>
      <w:r w:rsidR="00635005">
        <w:rPr>
          <w:color w:val="000000"/>
        </w:rPr>
        <w:t xml:space="preserve">cenowym </w:t>
      </w:r>
      <w:r>
        <w:rPr>
          <w:color w:val="000000"/>
        </w:rPr>
        <w:t xml:space="preserve">szacowane ilości badań dotyczą okresu, na który zawarta zostanie umowa z </w:t>
      </w:r>
      <w:r w:rsidR="007E1AB2">
        <w:rPr>
          <w:color w:val="000000"/>
        </w:rPr>
        <w:t>Wykonawcą</w:t>
      </w:r>
      <w:r>
        <w:rPr>
          <w:color w:val="000000"/>
        </w:rPr>
        <w:t xml:space="preserve">, jednocześnie faktyczna ilość zapotrzebowania i wykonanych badań może różnić się od ilości podanej w formularzu oferty i z tego powodu </w:t>
      </w:r>
      <w:r w:rsidR="002E3D6C">
        <w:rPr>
          <w:color w:val="000000"/>
        </w:rPr>
        <w:t>Wykonawca</w:t>
      </w:r>
      <w:r>
        <w:rPr>
          <w:color w:val="000000"/>
        </w:rPr>
        <w:t xml:space="preserve"> nie będzie wywodził żadnych skutków prawnych i finansowych.</w:t>
      </w:r>
    </w:p>
    <w:p w14:paraId="50899C30" w14:textId="4A39CDD4" w:rsidR="004B1074" w:rsidRDefault="004B1074" w:rsidP="00A34A80">
      <w:pPr>
        <w:jc w:val="both"/>
        <w:rPr>
          <w:b/>
        </w:rPr>
      </w:pPr>
    </w:p>
    <w:p w14:paraId="1CA8B312" w14:textId="77777777" w:rsidR="003E6CE0" w:rsidRDefault="003E6CE0" w:rsidP="00A34A80">
      <w:pPr>
        <w:autoSpaceDE w:val="0"/>
        <w:autoSpaceDN w:val="0"/>
        <w:adjustRightInd w:val="0"/>
        <w:jc w:val="center"/>
        <w:rPr>
          <w:b/>
          <w:bCs/>
          <w:color w:val="000000"/>
        </w:rPr>
      </w:pPr>
      <w:r>
        <w:rPr>
          <w:b/>
          <w:bCs/>
          <w:color w:val="000000"/>
        </w:rPr>
        <w:t>II</w:t>
      </w:r>
      <w:r w:rsidR="00473A5F">
        <w:rPr>
          <w:b/>
          <w:bCs/>
          <w:color w:val="000000"/>
        </w:rPr>
        <w:t>.</w:t>
      </w:r>
      <w:r>
        <w:rPr>
          <w:b/>
          <w:bCs/>
          <w:color w:val="000000"/>
        </w:rPr>
        <w:t xml:space="preserve"> OPIS SPOSOBU PRZYGOTOWANIA OFERT</w:t>
      </w:r>
    </w:p>
    <w:p w14:paraId="0EEA7629" w14:textId="77777777" w:rsidR="003E6CE0" w:rsidRDefault="003E6CE0">
      <w:pPr>
        <w:autoSpaceDE w:val="0"/>
        <w:autoSpaceDN w:val="0"/>
        <w:adjustRightInd w:val="0"/>
        <w:jc w:val="both"/>
        <w:rPr>
          <w:color w:val="000000"/>
        </w:rPr>
      </w:pPr>
    </w:p>
    <w:p w14:paraId="53C3B459" w14:textId="77777777" w:rsidR="003E6CE0" w:rsidRDefault="003E6CE0">
      <w:pPr>
        <w:numPr>
          <w:ilvl w:val="0"/>
          <w:numId w:val="4"/>
        </w:numPr>
        <w:autoSpaceDE w:val="0"/>
        <w:autoSpaceDN w:val="0"/>
        <w:adjustRightInd w:val="0"/>
        <w:jc w:val="both"/>
        <w:rPr>
          <w:color w:val="000000"/>
        </w:rPr>
      </w:pPr>
      <w:r>
        <w:rPr>
          <w:color w:val="000000"/>
        </w:rPr>
        <w:t>Zamawiający wymaga przygotowania i złożenia kompletnej oferty zgodnej z wymaganiami określonymi w niniejszych warunkach postępowania.</w:t>
      </w:r>
    </w:p>
    <w:p w14:paraId="15EA8FAE" w14:textId="45081AC0" w:rsidR="003E6CE0" w:rsidRDefault="003E6CE0">
      <w:pPr>
        <w:numPr>
          <w:ilvl w:val="0"/>
          <w:numId w:val="4"/>
        </w:numPr>
        <w:autoSpaceDE w:val="0"/>
        <w:autoSpaceDN w:val="0"/>
        <w:adjustRightInd w:val="0"/>
        <w:jc w:val="both"/>
        <w:rPr>
          <w:color w:val="000000"/>
        </w:rPr>
      </w:pPr>
      <w:r>
        <w:rPr>
          <w:color w:val="000000"/>
        </w:rPr>
        <w:t>Ofertę należy sporządzić w formie pis</w:t>
      </w:r>
      <w:r w:rsidR="00CC5B84">
        <w:rPr>
          <w:color w:val="000000"/>
        </w:rPr>
        <w:t xml:space="preserve">emnej na formularzach wg wzorów </w:t>
      </w:r>
      <w:r>
        <w:rPr>
          <w:color w:val="000000"/>
        </w:rPr>
        <w:t xml:space="preserve">zgodnie </w:t>
      </w:r>
      <w:r>
        <w:rPr>
          <w:color w:val="000000"/>
        </w:rPr>
        <w:br/>
        <w:t xml:space="preserve">z załącznikami od nr 1 do nr </w:t>
      </w:r>
      <w:r w:rsidR="005D0F85">
        <w:rPr>
          <w:color w:val="000000"/>
        </w:rPr>
        <w:t>5</w:t>
      </w:r>
      <w:r w:rsidR="00F0145E">
        <w:rPr>
          <w:color w:val="000000"/>
        </w:rPr>
        <w:t xml:space="preserve">. </w:t>
      </w:r>
      <w:r>
        <w:rPr>
          <w:color w:val="000000"/>
        </w:rPr>
        <w:t xml:space="preserve"> Formularze dostępne są w siedzibie Zamawiającego lub na jego stronie internetowej.</w:t>
      </w:r>
    </w:p>
    <w:p w14:paraId="6296B56A" w14:textId="77777777" w:rsidR="003E6CE0" w:rsidRDefault="003E6CE0">
      <w:pPr>
        <w:numPr>
          <w:ilvl w:val="0"/>
          <w:numId w:val="4"/>
        </w:numPr>
        <w:autoSpaceDE w:val="0"/>
        <w:autoSpaceDN w:val="0"/>
        <w:adjustRightInd w:val="0"/>
        <w:jc w:val="both"/>
        <w:rPr>
          <w:color w:val="000000"/>
        </w:rPr>
      </w:pPr>
      <w:r>
        <w:rPr>
          <w:color w:val="000000"/>
        </w:rPr>
        <w:t>Oferta powinna zawierać wszystkie wymagane dokumenty.</w:t>
      </w:r>
    </w:p>
    <w:p w14:paraId="4ABA8DFB" w14:textId="77777777" w:rsidR="003E6CE0" w:rsidRDefault="002E3D6C">
      <w:pPr>
        <w:numPr>
          <w:ilvl w:val="0"/>
          <w:numId w:val="4"/>
        </w:numPr>
        <w:autoSpaceDE w:val="0"/>
        <w:autoSpaceDN w:val="0"/>
        <w:adjustRightInd w:val="0"/>
        <w:jc w:val="both"/>
        <w:rPr>
          <w:color w:val="000000"/>
        </w:rPr>
      </w:pPr>
      <w:r>
        <w:rPr>
          <w:color w:val="000000"/>
        </w:rPr>
        <w:t>Wykonawcy</w:t>
      </w:r>
      <w:r w:rsidR="003E6CE0">
        <w:rPr>
          <w:color w:val="000000"/>
        </w:rPr>
        <w:t xml:space="preserve"> ponoszą wszelkie koszty związane z przygotowaniem i złożeniem oferty.</w:t>
      </w:r>
    </w:p>
    <w:p w14:paraId="71E5B44A" w14:textId="77777777" w:rsidR="002749D2" w:rsidRDefault="003E6CE0" w:rsidP="00243FDD">
      <w:pPr>
        <w:numPr>
          <w:ilvl w:val="0"/>
          <w:numId w:val="4"/>
        </w:numPr>
        <w:autoSpaceDE w:val="0"/>
        <w:autoSpaceDN w:val="0"/>
        <w:adjustRightInd w:val="0"/>
        <w:jc w:val="both"/>
        <w:rPr>
          <w:color w:val="000000"/>
        </w:rPr>
      </w:pPr>
      <w:r w:rsidRPr="002749D2">
        <w:rPr>
          <w:color w:val="000000"/>
        </w:rPr>
        <w:t>Oferta powinna być sporządzona w języku polskim przejrzyście i czytelnie</w:t>
      </w:r>
      <w:r w:rsidR="00243FDD" w:rsidRPr="002749D2">
        <w:rPr>
          <w:color w:val="000000"/>
        </w:rPr>
        <w:t xml:space="preserve"> w sposób zapobiegający możliwości </w:t>
      </w:r>
      <w:r w:rsidR="002749D2">
        <w:rPr>
          <w:color w:val="000000"/>
        </w:rPr>
        <w:t>zdekompletowania jej zawartości.</w:t>
      </w:r>
    </w:p>
    <w:p w14:paraId="1442807C" w14:textId="77777777" w:rsidR="002D2B02" w:rsidRPr="002749D2" w:rsidRDefault="002D2B02" w:rsidP="00243FDD">
      <w:pPr>
        <w:numPr>
          <w:ilvl w:val="0"/>
          <w:numId w:val="4"/>
        </w:numPr>
        <w:autoSpaceDE w:val="0"/>
        <w:autoSpaceDN w:val="0"/>
        <w:adjustRightInd w:val="0"/>
        <w:jc w:val="both"/>
        <w:rPr>
          <w:color w:val="000000"/>
        </w:rPr>
      </w:pPr>
      <w:r w:rsidRPr="002749D2">
        <w:rPr>
          <w:color w:val="000000"/>
        </w:rPr>
        <w:t>Do wszystkich dokumentów składanych w językach obcych należy złożyć tłumaczenie na język polski przez tłumacza przysięgłego.</w:t>
      </w:r>
    </w:p>
    <w:p w14:paraId="5647C36D" w14:textId="77777777" w:rsidR="003E6CE0" w:rsidRDefault="003E6CE0">
      <w:pPr>
        <w:numPr>
          <w:ilvl w:val="0"/>
          <w:numId w:val="4"/>
        </w:numPr>
        <w:autoSpaceDE w:val="0"/>
        <w:autoSpaceDN w:val="0"/>
        <w:adjustRightInd w:val="0"/>
        <w:jc w:val="both"/>
        <w:rPr>
          <w:color w:val="000000"/>
        </w:rPr>
      </w:pPr>
      <w:r>
        <w:rPr>
          <w:color w:val="000000"/>
        </w:rPr>
        <w:t>Oferta nieczytelna podlega odrzuceniu bez wezwania do uzupełnienia.</w:t>
      </w:r>
    </w:p>
    <w:p w14:paraId="1A211726" w14:textId="77777777" w:rsidR="003E6CE0" w:rsidRDefault="003E6CE0">
      <w:pPr>
        <w:numPr>
          <w:ilvl w:val="0"/>
          <w:numId w:val="4"/>
        </w:numPr>
        <w:autoSpaceDE w:val="0"/>
        <w:autoSpaceDN w:val="0"/>
        <w:adjustRightInd w:val="0"/>
        <w:jc w:val="both"/>
        <w:rPr>
          <w:color w:val="000000"/>
        </w:rPr>
      </w:pPr>
      <w:r>
        <w:rPr>
          <w:color w:val="000000"/>
        </w:rPr>
        <w:t xml:space="preserve">Każda strona złożonej oferty musi być numerowana i podpisana przez osobę upoważnioną do składania oświadczeń w imieniu </w:t>
      </w:r>
      <w:r w:rsidR="007F01B1">
        <w:rPr>
          <w:color w:val="000000"/>
        </w:rPr>
        <w:t>Wykonawcy</w:t>
      </w:r>
      <w:r w:rsidR="00243FDD">
        <w:rPr>
          <w:color w:val="000000"/>
        </w:rPr>
        <w:t>.</w:t>
      </w:r>
    </w:p>
    <w:p w14:paraId="0281CB86" w14:textId="77777777" w:rsidR="002D2B02" w:rsidRDefault="002D2B02">
      <w:pPr>
        <w:numPr>
          <w:ilvl w:val="0"/>
          <w:numId w:val="4"/>
        </w:numPr>
        <w:autoSpaceDE w:val="0"/>
        <w:autoSpaceDN w:val="0"/>
        <w:adjustRightInd w:val="0"/>
        <w:jc w:val="both"/>
        <w:rPr>
          <w:color w:val="000000"/>
        </w:rPr>
      </w:pPr>
      <w:r>
        <w:rPr>
          <w:color w:val="000000"/>
        </w:rPr>
        <w:t>W przypadku sporządzenia i podpisania oferty na podstawie pełnomocnictwa, pełnomocnictwo to musi być załączone do oferty w postaci oryginału lub notarialnie potwierdzonego odpisu, opatrzone datą wystawienia, terminem obowiązywania i określeniem zakresu pełnomocnictwa.</w:t>
      </w:r>
    </w:p>
    <w:p w14:paraId="4869886E" w14:textId="77777777" w:rsidR="003E6CE0" w:rsidRDefault="003E6CE0">
      <w:pPr>
        <w:numPr>
          <w:ilvl w:val="0"/>
          <w:numId w:val="4"/>
        </w:numPr>
        <w:autoSpaceDE w:val="0"/>
        <w:autoSpaceDN w:val="0"/>
        <w:adjustRightInd w:val="0"/>
        <w:jc w:val="both"/>
        <w:rPr>
          <w:color w:val="000000"/>
        </w:rPr>
      </w:pPr>
      <w:r>
        <w:rPr>
          <w:color w:val="000000"/>
        </w:rPr>
        <w:t>Cena oferowana powinna być podana cyfrowo i słownie.</w:t>
      </w:r>
    </w:p>
    <w:p w14:paraId="13A3B903" w14:textId="77777777" w:rsidR="003E6CE0" w:rsidRDefault="003E6CE0">
      <w:pPr>
        <w:numPr>
          <w:ilvl w:val="0"/>
          <w:numId w:val="4"/>
        </w:numPr>
        <w:autoSpaceDE w:val="0"/>
        <w:autoSpaceDN w:val="0"/>
        <w:adjustRightInd w:val="0"/>
        <w:jc w:val="both"/>
        <w:rPr>
          <w:color w:val="000000"/>
        </w:rPr>
      </w:pPr>
      <w:r>
        <w:rPr>
          <w:color w:val="000000"/>
        </w:rPr>
        <w:t>Ewentualne poprawki w treści oferty muszą być parafowane i datowane własnoręcznie przez osobę podpisującą ofertę.</w:t>
      </w:r>
    </w:p>
    <w:p w14:paraId="0AFD526E" w14:textId="77777777" w:rsidR="00B34598" w:rsidRDefault="005C0938" w:rsidP="00B34598">
      <w:pPr>
        <w:pStyle w:val="Default"/>
        <w:numPr>
          <w:ilvl w:val="0"/>
          <w:numId w:val="4"/>
        </w:numPr>
        <w:jc w:val="both"/>
        <w:rPr>
          <w:color w:val="auto"/>
        </w:rPr>
      </w:pPr>
      <w:r w:rsidRPr="001D3465">
        <w:rPr>
          <w:color w:val="auto"/>
        </w:rPr>
        <w:t>Informacje stanowiące tajemnicę przedsiębiorstwa w rozumieniu przepisów o zwalczaniu nieuczciwej konkurencji,</w:t>
      </w:r>
      <w:r w:rsidR="008A5897" w:rsidRPr="001D3465">
        <w:rPr>
          <w:color w:val="auto"/>
        </w:rPr>
        <w:t xml:space="preserve"> </w:t>
      </w:r>
      <w:r w:rsidRPr="001D3465">
        <w:rPr>
          <w:color w:val="auto"/>
        </w:rPr>
        <w:t xml:space="preserve">co do których </w:t>
      </w:r>
      <w:r w:rsidR="007F01B1">
        <w:rPr>
          <w:color w:val="auto"/>
        </w:rPr>
        <w:t>Wykonawca</w:t>
      </w:r>
      <w:r w:rsidRPr="001D3465">
        <w:rPr>
          <w:color w:val="auto"/>
        </w:rPr>
        <w:t xml:space="preserve"> ma wolę zastrzeżenia do wyłącznej wiadomości Zamawiającego należy przedstawić w odrębnej części oferty odpowiednio je zabezpieczając</w:t>
      </w:r>
      <w:r w:rsidR="008A5897" w:rsidRPr="001D3465">
        <w:rPr>
          <w:color w:val="auto"/>
        </w:rPr>
        <w:t xml:space="preserve"> </w:t>
      </w:r>
      <w:r w:rsidRPr="001D3465">
        <w:rPr>
          <w:color w:val="auto"/>
        </w:rPr>
        <w:t>o</w:t>
      </w:r>
      <w:r w:rsidR="0098699E" w:rsidRPr="001D3465">
        <w:rPr>
          <w:color w:val="auto"/>
        </w:rPr>
        <w:t>raz opatrując dopiskiem</w:t>
      </w:r>
      <w:r w:rsidR="008A5897" w:rsidRPr="001D3465">
        <w:rPr>
          <w:color w:val="auto"/>
        </w:rPr>
        <w:t xml:space="preserve"> </w:t>
      </w:r>
      <w:r w:rsidRPr="001D3465">
        <w:rPr>
          <w:color w:val="auto"/>
        </w:rPr>
        <w:t>„Tajemnica przedsiębiorstwa</w:t>
      </w:r>
      <w:r w:rsidR="008A5897" w:rsidRPr="001D3465">
        <w:rPr>
          <w:color w:val="auto"/>
        </w:rPr>
        <w:t xml:space="preserve"> </w:t>
      </w:r>
      <w:r w:rsidRPr="001D3465">
        <w:rPr>
          <w:color w:val="auto"/>
        </w:rPr>
        <w:t>–</w:t>
      </w:r>
      <w:r w:rsidR="008A5897" w:rsidRPr="001D3465">
        <w:rPr>
          <w:color w:val="auto"/>
        </w:rPr>
        <w:t xml:space="preserve"> </w:t>
      </w:r>
      <w:r w:rsidRPr="001D3465">
        <w:rPr>
          <w:color w:val="auto"/>
        </w:rPr>
        <w:t xml:space="preserve">informacje zastrzeżone do wyłącznej wiadomości Zamawiającego”. </w:t>
      </w:r>
      <w:r w:rsidR="008A5897" w:rsidRPr="001D3465">
        <w:rPr>
          <w:color w:val="auto"/>
        </w:rPr>
        <w:t xml:space="preserve">Na żądanie Zamawiającego </w:t>
      </w:r>
      <w:r w:rsidR="007F01B1">
        <w:rPr>
          <w:color w:val="auto"/>
        </w:rPr>
        <w:t>Wykonawca</w:t>
      </w:r>
      <w:r w:rsidR="008A5897" w:rsidRPr="001D3465">
        <w:rPr>
          <w:color w:val="auto"/>
        </w:rPr>
        <w:t xml:space="preserve"> zobowiązany będzie do wykazania, że informacje objęte zastrzeżeniem stanowią tajemnice przedsiębiorstwa w terminie wskazanym w wezwaniu.</w:t>
      </w:r>
    </w:p>
    <w:p w14:paraId="334FEB20" w14:textId="77777777" w:rsidR="00B34598" w:rsidRDefault="00B34598" w:rsidP="00B34598">
      <w:pPr>
        <w:pStyle w:val="Default"/>
        <w:jc w:val="both"/>
        <w:rPr>
          <w:color w:val="auto"/>
        </w:rPr>
      </w:pPr>
    </w:p>
    <w:p w14:paraId="1BFC0810" w14:textId="77777777" w:rsidR="00B34598" w:rsidRDefault="00B34598" w:rsidP="00B34598">
      <w:pPr>
        <w:autoSpaceDE w:val="0"/>
        <w:autoSpaceDN w:val="0"/>
        <w:adjustRightInd w:val="0"/>
        <w:jc w:val="center"/>
        <w:rPr>
          <w:b/>
          <w:bCs/>
          <w:color w:val="000000"/>
        </w:rPr>
      </w:pPr>
      <w:r>
        <w:rPr>
          <w:b/>
          <w:bCs/>
          <w:color w:val="000000"/>
        </w:rPr>
        <w:t>III. WYMAGANIA STAWIANE OFERENTOM</w:t>
      </w:r>
    </w:p>
    <w:p w14:paraId="2ECE14B2" w14:textId="77777777" w:rsidR="00B34598" w:rsidRDefault="00B34598" w:rsidP="00B34598">
      <w:pPr>
        <w:autoSpaceDE w:val="0"/>
        <w:autoSpaceDN w:val="0"/>
        <w:adjustRightInd w:val="0"/>
        <w:jc w:val="both"/>
        <w:rPr>
          <w:b/>
          <w:bCs/>
          <w:color w:val="000000"/>
        </w:rPr>
      </w:pPr>
    </w:p>
    <w:p w14:paraId="32FCC40F" w14:textId="12F60560" w:rsidR="00B34598" w:rsidRDefault="004B1074" w:rsidP="00B34598">
      <w:pPr>
        <w:numPr>
          <w:ilvl w:val="0"/>
          <w:numId w:val="17"/>
        </w:numPr>
        <w:autoSpaceDE w:val="0"/>
        <w:autoSpaceDN w:val="0"/>
        <w:adjustRightInd w:val="0"/>
        <w:jc w:val="both"/>
        <w:rPr>
          <w:color w:val="000000"/>
        </w:rPr>
      </w:pPr>
      <w:r>
        <w:rPr>
          <w:color w:val="000000"/>
        </w:rPr>
        <w:t xml:space="preserve">Uprawnionymi do złożenia oferty są podmioty </w:t>
      </w:r>
      <w:r w:rsidR="00F0145E">
        <w:rPr>
          <w:color w:val="000000"/>
        </w:rPr>
        <w:t xml:space="preserve">uprawnione </w:t>
      </w:r>
      <w:r>
        <w:rPr>
          <w:color w:val="000000"/>
        </w:rPr>
        <w:t>na podstawie ustawy o działalności leczniczej ( Dz.U. z 2022 r. poz.633) do udzielania świadczeń zdrowotnych, wymienionych w informacjach o przedmiocie konkursu oraz spełniające wymagania, określone w szczególnych warunkach konkursu.</w:t>
      </w:r>
    </w:p>
    <w:p w14:paraId="25FA53A9" w14:textId="77777777" w:rsidR="00B34598" w:rsidRDefault="00B34598" w:rsidP="00B34598">
      <w:pPr>
        <w:numPr>
          <w:ilvl w:val="0"/>
          <w:numId w:val="17"/>
        </w:numPr>
        <w:autoSpaceDE w:val="0"/>
        <w:autoSpaceDN w:val="0"/>
        <w:adjustRightInd w:val="0"/>
        <w:jc w:val="both"/>
        <w:rPr>
          <w:color w:val="000000"/>
        </w:rPr>
      </w:pPr>
      <w:r>
        <w:rPr>
          <w:color w:val="000000"/>
        </w:rPr>
        <w:t>Przedmiot zamówienia nie może wykraczać poza rodzaj działalności leczniczej wykonywanej przez Wykonawcę zgodnie z wpisem do rejestru podmiotów wykonujących działalność leczniczą.</w:t>
      </w:r>
    </w:p>
    <w:p w14:paraId="0F683691" w14:textId="77777777" w:rsidR="00B34598" w:rsidRDefault="00B34598" w:rsidP="00B34598">
      <w:pPr>
        <w:numPr>
          <w:ilvl w:val="0"/>
          <w:numId w:val="17"/>
        </w:numPr>
        <w:autoSpaceDE w:val="0"/>
        <w:autoSpaceDN w:val="0"/>
        <w:adjustRightInd w:val="0"/>
        <w:jc w:val="both"/>
        <w:rPr>
          <w:color w:val="000000"/>
        </w:rPr>
      </w:pPr>
      <w:r>
        <w:rPr>
          <w:color w:val="000000"/>
        </w:rPr>
        <w:t>Wykonawca musi być wpisany do ewidencji laboratoriów prowadzonej przez Krajową Radę Diagnostów Laboratoryjnych.</w:t>
      </w:r>
    </w:p>
    <w:p w14:paraId="2C0206AF" w14:textId="77777777" w:rsidR="00B34598" w:rsidRDefault="00B34598" w:rsidP="00B34598">
      <w:pPr>
        <w:pStyle w:val="Akapitzlist"/>
        <w:numPr>
          <w:ilvl w:val="0"/>
          <w:numId w:val="17"/>
        </w:numPr>
        <w:jc w:val="both"/>
        <w:rPr>
          <w:rFonts w:ascii="Times New Roman" w:hAnsi="Times New Roman" w:cs="Times New Roman"/>
          <w:sz w:val="24"/>
          <w:szCs w:val="24"/>
        </w:rPr>
      </w:pPr>
      <w:r w:rsidRPr="007E1AB2">
        <w:rPr>
          <w:rFonts w:ascii="Times New Roman" w:hAnsi="Times New Roman" w:cs="Times New Roman"/>
          <w:sz w:val="24"/>
          <w:szCs w:val="24"/>
        </w:rPr>
        <w:lastRenderedPageBreak/>
        <w:t xml:space="preserve">Wykonawca może polegać na wiedzy, doświadczeniu i osobach zdolnych do wykonania zamówienia lub zdolnościach finansowych innych podmiotów, niezależnie od charakteru prawnego łączących go z nimi stosunków. Wykonawca w takiej sytuacji zobowiązany jest udowodnić, że będzie dysponował zasobami niezbędnymi do realizacji zamówienia, w szczególności przedstawiając w tym celu </w:t>
      </w:r>
      <w:r w:rsidRPr="007E1AB2">
        <w:rPr>
          <w:rFonts w:ascii="Times New Roman" w:hAnsi="Times New Roman" w:cs="Times New Roman"/>
          <w:b/>
          <w:sz w:val="24"/>
          <w:szCs w:val="24"/>
        </w:rPr>
        <w:t xml:space="preserve">pisemne zobowiązanie tych podmiotów do oddania mu do dyspozycji niezbędnych zasobów na okres korzystania z nich przy wykonaniu zamówienia.  Pisemne zobowiązanie powinno być złożone w formie oryginału. </w:t>
      </w:r>
      <w:r w:rsidRPr="007E1AB2">
        <w:rPr>
          <w:rFonts w:ascii="Times New Roman" w:hAnsi="Times New Roman" w:cs="Times New Roman"/>
          <w:sz w:val="24"/>
          <w:szCs w:val="24"/>
        </w:rPr>
        <w:t>Podmiot,  który  zobowiązał  się  do  udostępnienia  zasobów  odpowiada  solidarnie  z Wykonawcą  za szkodę  Zamawiającego  powstałą  wskutek  nieudostępnienia  tych  zasobów,  chyba,  że  za nieudostępnienie nie ponosi winy.</w:t>
      </w:r>
    </w:p>
    <w:p w14:paraId="64C72F47" w14:textId="77777777" w:rsidR="00B34598" w:rsidRPr="00B34598" w:rsidRDefault="00B34598" w:rsidP="00B34598">
      <w:pPr>
        <w:pStyle w:val="Akapitzlist"/>
        <w:numPr>
          <w:ilvl w:val="0"/>
          <w:numId w:val="17"/>
        </w:numPr>
        <w:jc w:val="both"/>
        <w:rPr>
          <w:rFonts w:ascii="Times New Roman" w:hAnsi="Times New Roman" w:cs="Times New Roman"/>
          <w:sz w:val="24"/>
          <w:szCs w:val="24"/>
        </w:rPr>
      </w:pPr>
      <w:r w:rsidRPr="007E1AB2">
        <w:rPr>
          <w:rFonts w:ascii="Times New Roman" w:hAnsi="Times New Roman" w:cs="Times New Roman"/>
          <w:sz w:val="24"/>
          <w:szCs w:val="24"/>
        </w:rPr>
        <w:t xml:space="preserve"> </w:t>
      </w:r>
      <w:r w:rsidRPr="007E1AB2">
        <w:rPr>
          <w:rFonts w:ascii="Times New Roman" w:hAnsi="Times New Roman" w:cs="Times New Roman"/>
          <w:b/>
          <w:sz w:val="24"/>
          <w:szCs w:val="24"/>
        </w:rPr>
        <w:t xml:space="preserve">Wykonawca powołujący się w </w:t>
      </w:r>
      <w:r>
        <w:rPr>
          <w:rFonts w:ascii="Times New Roman" w:hAnsi="Times New Roman" w:cs="Times New Roman"/>
          <w:b/>
          <w:sz w:val="24"/>
          <w:szCs w:val="24"/>
        </w:rPr>
        <w:t>konkursie</w:t>
      </w:r>
      <w:r w:rsidRPr="007E1AB2">
        <w:rPr>
          <w:rFonts w:ascii="Times New Roman" w:hAnsi="Times New Roman" w:cs="Times New Roman"/>
          <w:b/>
          <w:sz w:val="24"/>
          <w:szCs w:val="24"/>
        </w:rPr>
        <w:t xml:space="preserve"> na potencjał innych podmiotów, które będą brały udział w realizacji zamówienia, przedkłada także dokumenty dotyczące tego podmiotu w zakresie wymaganym dla wykonawcy</w:t>
      </w:r>
      <w:r>
        <w:rPr>
          <w:rFonts w:ascii="Times New Roman" w:hAnsi="Times New Roman" w:cs="Times New Roman"/>
          <w:b/>
          <w:sz w:val="24"/>
          <w:szCs w:val="24"/>
        </w:rPr>
        <w:t>.</w:t>
      </w:r>
    </w:p>
    <w:p w14:paraId="486DB07A" w14:textId="77777777" w:rsidR="00B34598" w:rsidRPr="00AF55AB" w:rsidRDefault="00B34598" w:rsidP="00B34598">
      <w:pPr>
        <w:numPr>
          <w:ilvl w:val="0"/>
          <w:numId w:val="17"/>
        </w:numPr>
        <w:jc w:val="both"/>
      </w:pPr>
      <w:r>
        <w:t>Wykonawca</w:t>
      </w:r>
      <w:r w:rsidRPr="00AF55AB">
        <w:t xml:space="preserve"> zabezpieczy przez cały okres realizacji umowy w ramach dokonanej wyceny badań: transport materiału do badań, odpowiednie pojemniki do transportu materiału do badań (tj. lodówki transportowe i pojemniki styropianowe) oraz probówki do separowania materiału, druki skierowań (zleceń), kody.</w:t>
      </w:r>
    </w:p>
    <w:p w14:paraId="33181190" w14:textId="77777777" w:rsidR="00B34598" w:rsidRPr="00AF55AB" w:rsidRDefault="00B34598" w:rsidP="00B34598">
      <w:pPr>
        <w:pStyle w:val="Akapitzlist"/>
        <w:numPr>
          <w:ilvl w:val="0"/>
          <w:numId w:val="17"/>
        </w:numPr>
        <w:jc w:val="both"/>
        <w:rPr>
          <w:rFonts w:ascii="Times New Roman" w:hAnsi="Times New Roman" w:cs="Times New Roman"/>
          <w:sz w:val="24"/>
          <w:szCs w:val="24"/>
        </w:rPr>
      </w:pPr>
      <w:r w:rsidRPr="00AF55AB">
        <w:rPr>
          <w:rFonts w:ascii="Times New Roman" w:hAnsi="Times New Roman" w:cs="Times New Roman"/>
          <w:sz w:val="24"/>
          <w:szCs w:val="24"/>
        </w:rPr>
        <w:t>Przedmiotem zamówienia jest świadczenie usług w zakresie wykonania badań laboratoryjnych, cytologicznych oraz histopatologicznych dla Miejsko-Gminnego Zespołu Zakładów opieki Podstawowej w Ścina</w:t>
      </w:r>
      <w:r>
        <w:rPr>
          <w:rFonts w:ascii="Times New Roman" w:hAnsi="Times New Roman" w:cs="Times New Roman"/>
          <w:sz w:val="24"/>
          <w:szCs w:val="24"/>
        </w:rPr>
        <w:t>wie, zgodnie z załącznikiem nr 1a</w:t>
      </w:r>
      <w:r w:rsidRPr="00AF55AB">
        <w:rPr>
          <w:rFonts w:ascii="Times New Roman" w:hAnsi="Times New Roman" w:cs="Times New Roman"/>
          <w:sz w:val="24"/>
          <w:szCs w:val="24"/>
        </w:rPr>
        <w:t>.</w:t>
      </w:r>
    </w:p>
    <w:p w14:paraId="3D66819A" w14:textId="29B56B33" w:rsidR="00B34598" w:rsidRPr="00AF55AB" w:rsidRDefault="00B34598" w:rsidP="00B34598">
      <w:pPr>
        <w:pStyle w:val="Akapitzlist"/>
        <w:numPr>
          <w:ilvl w:val="0"/>
          <w:numId w:val="17"/>
        </w:numPr>
        <w:jc w:val="both"/>
        <w:rPr>
          <w:rFonts w:ascii="Times New Roman" w:hAnsi="Times New Roman" w:cs="Times New Roman"/>
          <w:sz w:val="24"/>
          <w:szCs w:val="24"/>
        </w:rPr>
      </w:pPr>
      <w:r w:rsidRPr="00AF55AB">
        <w:rPr>
          <w:rFonts w:ascii="Times New Roman" w:hAnsi="Times New Roman" w:cs="Times New Roman"/>
          <w:sz w:val="24"/>
          <w:szCs w:val="24"/>
        </w:rPr>
        <w:t>Wszystkie badania będą wykonywane przy użyciu odczynników spełniających wymagania określone w ustawie z dnia 20.05.2010 r. o wyrobach medycznych ( Dz. U</w:t>
      </w:r>
      <w:r w:rsidR="00962260">
        <w:rPr>
          <w:rFonts w:ascii="Times New Roman" w:hAnsi="Times New Roman" w:cs="Times New Roman"/>
          <w:sz w:val="24"/>
          <w:szCs w:val="24"/>
        </w:rPr>
        <w:t xml:space="preserve"> z 2021 r. poz. 1565).</w:t>
      </w:r>
    </w:p>
    <w:p w14:paraId="2086C4F1" w14:textId="77777777" w:rsidR="00B34598" w:rsidRPr="00AF55AB" w:rsidRDefault="00B34598" w:rsidP="00B34598">
      <w:pPr>
        <w:pStyle w:val="Akapitzlist"/>
        <w:numPr>
          <w:ilvl w:val="0"/>
          <w:numId w:val="17"/>
        </w:numPr>
        <w:jc w:val="both"/>
        <w:rPr>
          <w:rFonts w:ascii="Times New Roman" w:hAnsi="Times New Roman" w:cs="Times New Roman"/>
          <w:sz w:val="24"/>
          <w:szCs w:val="24"/>
        </w:rPr>
      </w:pPr>
      <w:r w:rsidRPr="00AF55AB">
        <w:rPr>
          <w:rFonts w:ascii="Times New Roman" w:hAnsi="Times New Roman" w:cs="Times New Roman"/>
          <w:sz w:val="24"/>
          <w:szCs w:val="24"/>
        </w:rPr>
        <w:t>Wykonawca zapewnia wykonanie badań laboratoryjnych, cytologicznych oraz histopatologicznych  przez osoby o odpowiednich uprawnieniach i kwalifikacjach przewidzianych w obowiązujących przepisach.</w:t>
      </w:r>
    </w:p>
    <w:p w14:paraId="6D3E1CC7" w14:textId="77777777" w:rsidR="00B34598" w:rsidRPr="00AF55AB" w:rsidRDefault="00B34598" w:rsidP="00B34598">
      <w:pPr>
        <w:pStyle w:val="Akapitzlist"/>
        <w:numPr>
          <w:ilvl w:val="0"/>
          <w:numId w:val="17"/>
        </w:numPr>
        <w:jc w:val="both"/>
        <w:rPr>
          <w:rFonts w:ascii="Times New Roman" w:hAnsi="Times New Roman" w:cs="Times New Roman"/>
          <w:sz w:val="24"/>
          <w:szCs w:val="24"/>
        </w:rPr>
      </w:pPr>
      <w:r w:rsidRPr="00AF55AB">
        <w:rPr>
          <w:rFonts w:ascii="Times New Roman" w:hAnsi="Times New Roman" w:cs="Times New Roman"/>
          <w:sz w:val="24"/>
          <w:szCs w:val="24"/>
        </w:rPr>
        <w:t>Obowiązki Wykonawcy:</w:t>
      </w:r>
    </w:p>
    <w:p w14:paraId="02E2E639" w14:textId="77777777" w:rsidR="00B34598" w:rsidRPr="00AF55AB" w:rsidRDefault="00B34598" w:rsidP="00B34598">
      <w:pPr>
        <w:pStyle w:val="Akapitzlist"/>
        <w:numPr>
          <w:ilvl w:val="0"/>
          <w:numId w:val="32"/>
        </w:numPr>
        <w:jc w:val="both"/>
        <w:rPr>
          <w:rFonts w:ascii="Times New Roman" w:hAnsi="Times New Roman" w:cs="Times New Roman"/>
          <w:sz w:val="24"/>
          <w:szCs w:val="24"/>
        </w:rPr>
      </w:pPr>
      <w:r w:rsidRPr="00AF55AB">
        <w:rPr>
          <w:rFonts w:ascii="Times New Roman" w:hAnsi="Times New Roman" w:cs="Times New Roman"/>
          <w:sz w:val="24"/>
          <w:szCs w:val="24"/>
        </w:rPr>
        <w:t>Dbanie o najwyższą jakość wykonywanych badań,</w:t>
      </w:r>
    </w:p>
    <w:p w14:paraId="55A6C9C9" w14:textId="77777777" w:rsidR="00B34598" w:rsidRPr="00AF55AB" w:rsidRDefault="00B34598" w:rsidP="00B34598">
      <w:pPr>
        <w:pStyle w:val="Akapitzlist"/>
        <w:numPr>
          <w:ilvl w:val="0"/>
          <w:numId w:val="32"/>
        </w:numPr>
        <w:jc w:val="both"/>
        <w:rPr>
          <w:rFonts w:ascii="Times New Roman" w:hAnsi="Times New Roman" w:cs="Times New Roman"/>
          <w:sz w:val="24"/>
          <w:szCs w:val="24"/>
        </w:rPr>
      </w:pPr>
      <w:r w:rsidRPr="00AF55AB">
        <w:rPr>
          <w:rFonts w:ascii="Times New Roman" w:hAnsi="Times New Roman" w:cs="Times New Roman"/>
          <w:sz w:val="24"/>
          <w:szCs w:val="24"/>
        </w:rPr>
        <w:t>Nadzór nad właściwym przekazywaniem i wysyłką badań wykonywanych przez inne laboratoria, nadzór nad rejestracją wysyłanych badań, powrotem i rozdziałem wyników,</w:t>
      </w:r>
    </w:p>
    <w:p w14:paraId="7A97FCE2" w14:textId="77777777" w:rsidR="00B34598" w:rsidRPr="00AF55AB" w:rsidRDefault="00B34598" w:rsidP="00B34598">
      <w:pPr>
        <w:pStyle w:val="Akapitzlist"/>
        <w:numPr>
          <w:ilvl w:val="0"/>
          <w:numId w:val="32"/>
        </w:numPr>
        <w:autoSpaceDE w:val="0"/>
        <w:autoSpaceDN w:val="0"/>
        <w:spacing w:after="0" w:line="240" w:lineRule="auto"/>
        <w:jc w:val="both"/>
        <w:rPr>
          <w:rFonts w:ascii="Times New Roman" w:hAnsi="Times New Roman" w:cs="Times New Roman"/>
          <w:sz w:val="24"/>
          <w:szCs w:val="24"/>
        </w:rPr>
      </w:pPr>
      <w:r w:rsidRPr="00AF55AB">
        <w:rPr>
          <w:rFonts w:ascii="Times New Roman" w:hAnsi="Times New Roman" w:cs="Times New Roman"/>
          <w:sz w:val="24"/>
          <w:szCs w:val="24"/>
        </w:rPr>
        <w:t xml:space="preserve">Wykonywanie badań na podstawie skierowania od lekarza zatrudnionego przez Zamawiającego </w:t>
      </w:r>
    </w:p>
    <w:p w14:paraId="33CD6B47" w14:textId="77777777" w:rsidR="00B34598" w:rsidRPr="00AF55AB" w:rsidRDefault="00B34598" w:rsidP="00B34598">
      <w:pPr>
        <w:pStyle w:val="Akapitzlist"/>
        <w:numPr>
          <w:ilvl w:val="0"/>
          <w:numId w:val="32"/>
        </w:numPr>
        <w:autoSpaceDE w:val="0"/>
        <w:autoSpaceDN w:val="0"/>
        <w:spacing w:after="0" w:line="240" w:lineRule="auto"/>
        <w:jc w:val="both"/>
        <w:rPr>
          <w:rFonts w:ascii="Times New Roman" w:hAnsi="Times New Roman" w:cs="Times New Roman"/>
          <w:sz w:val="24"/>
          <w:szCs w:val="24"/>
        </w:rPr>
      </w:pPr>
      <w:r w:rsidRPr="00AF55AB">
        <w:rPr>
          <w:rFonts w:ascii="Times New Roman" w:hAnsi="Times New Roman" w:cs="Times New Roman"/>
          <w:sz w:val="24"/>
          <w:szCs w:val="24"/>
        </w:rPr>
        <w:t>Zabezpieczenie i przygotowanie próbek do badań (właściwe opisanie materiału -kody kreskowe lub naklejki  z numerami),   odbiór materiałów do badania z siedziby Zamawiającego do godz. 12:00.</w:t>
      </w:r>
    </w:p>
    <w:p w14:paraId="6A996253" w14:textId="77777777" w:rsidR="00B34598" w:rsidRPr="00AF55AB" w:rsidRDefault="00B34598" w:rsidP="00B34598">
      <w:pPr>
        <w:shd w:val="clear" w:color="auto" w:fill="FFFFFF"/>
        <w:adjustRightInd w:val="0"/>
        <w:ind w:left="720" w:hanging="294"/>
        <w:jc w:val="both"/>
      </w:pPr>
      <w:r w:rsidRPr="00AF55AB">
        <w:t xml:space="preserve">     (pobieranie materiału do badania wykonywane będzie przez Zamawiającego,  w godzinach 7:30 do 10:00, codziennie </w:t>
      </w:r>
      <w:proofErr w:type="spellStart"/>
      <w:r w:rsidRPr="00AF55AB">
        <w:t>tj</w:t>
      </w:r>
      <w:proofErr w:type="spellEnd"/>
      <w:r w:rsidRPr="00AF55AB">
        <w:t xml:space="preserve"> od poniedziałku do piątku  z wyjątkiem dni ustawowo wolnych)</w:t>
      </w:r>
    </w:p>
    <w:p w14:paraId="195DFAB3" w14:textId="77777777" w:rsidR="00B34598" w:rsidRPr="00AF55AB" w:rsidRDefault="00B34598" w:rsidP="00B34598">
      <w:pPr>
        <w:pStyle w:val="Akapitzlist"/>
        <w:numPr>
          <w:ilvl w:val="0"/>
          <w:numId w:val="32"/>
        </w:numPr>
        <w:autoSpaceDE w:val="0"/>
        <w:autoSpaceDN w:val="0"/>
        <w:spacing w:after="0" w:line="240" w:lineRule="auto"/>
        <w:jc w:val="both"/>
        <w:rPr>
          <w:rFonts w:ascii="Times New Roman" w:hAnsi="Times New Roman" w:cs="Times New Roman"/>
          <w:sz w:val="24"/>
          <w:szCs w:val="24"/>
        </w:rPr>
      </w:pPr>
      <w:r w:rsidRPr="00AF55AB">
        <w:rPr>
          <w:rFonts w:ascii="Times New Roman" w:hAnsi="Times New Roman" w:cs="Times New Roman"/>
          <w:sz w:val="24"/>
          <w:szCs w:val="24"/>
        </w:rPr>
        <w:t xml:space="preserve">Transport materiału do laboratorium Wykonawcy, </w:t>
      </w:r>
    </w:p>
    <w:p w14:paraId="456751C2" w14:textId="04651005" w:rsidR="00B34598" w:rsidRDefault="00B34598" w:rsidP="00B34598">
      <w:pPr>
        <w:pStyle w:val="Akapitzlist"/>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F55AB">
        <w:rPr>
          <w:rFonts w:ascii="Times New Roman" w:hAnsi="Times New Roman" w:cs="Times New Roman"/>
          <w:color w:val="000000"/>
          <w:sz w:val="24"/>
          <w:szCs w:val="24"/>
        </w:rPr>
        <w:t>Zako</w:t>
      </w:r>
      <w:r w:rsidRPr="00AF55AB">
        <w:rPr>
          <w:rFonts w:ascii="Times New Roman" w:eastAsia="TimesNewRoman" w:hAnsi="Times New Roman" w:cs="Times New Roman"/>
          <w:color w:val="000000"/>
          <w:sz w:val="24"/>
          <w:szCs w:val="24"/>
        </w:rPr>
        <w:t>ń</w:t>
      </w:r>
      <w:r w:rsidRPr="00AF55AB">
        <w:rPr>
          <w:rFonts w:ascii="Times New Roman" w:hAnsi="Times New Roman" w:cs="Times New Roman"/>
          <w:color w:val="000000"/>
          <w:sz w:val="24"/>
          <w:szCs w:val="24"/>
        </w:rPr>
        <w:t>czenie  badań  laboratoryjnych, cytologicznych oraz histopatologicznych  pisemnym wynikiem podpisanym przez osob</w:t>
      </w:r>
      <w:r w:rsidRPr="00AF55AB">
        <w:rPr>
          <w:rFonts w:ascii="Times New Roman" w:eastAsia="TimesNewRoman" w:hAnsi="Times New Roman" w:cs="Times New Roman"/>
          <w:color w:val="000000"/>
          <w:sz w:val="24"/>
          <w:szCs w:val="24"/>
        </w:rPr>
        <w:t>ę</w:t>
      </w:r>
      <w:r w:rsidRPr="00AF55AB">
        <w:rPr>
          <w:rFonts w:ascii="Times New Roman" w:hAnsi="Times New Roman" w:cs="Times New Roman"/>
          <w:color w:val="000000"/>
          <w:sz w:val="24"/>
          <w:szCs w:val="24"/>
        </w:rPr>
        <w:t xml:space="preserve">/y z odpowiednimi kwalifikacjami i uprawnieniami, </w:t>
      </w:r>
    </w:p>
    <w:p w14:paraId="34244DEF" w14:textId="19C04D78" w:rsidR="005926DC" w:rsidRPr="00AF55AB" w:rsidRDefault="005926DC" w:rsidP="00B34598">
      <w:pPr>
        <w:pStyle w:val="Akapitzlist"/>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Dostarczenie procedur poboru i wykonywania oznaczeń obowiązujących w danej placówce,</w:t>
      </w:r>
    </w:p>
    <w:p w14:paraId="27B86A2D" w14:textId="291550D8" w:rsidR="00B34598" w:rsidRPr="00AF55AB" w:rsidRDefault="004B1074" w:rsidP="00B34598">
      <w:pPr>
        <w:pStyle w:val="Akapitzlist"/>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2749D2">
        <w:rPr>
          <w:rFonts w:ascii="Times New Roman" w:hAnsi="Times New Roman" w:cs="Times New Roman"/>
          <w:color w:val="000000"/>
          <w:sz w:val="24"/>
          <w:szCs w:val="24"/>
        </w:rPr>
        <w:t>rzesyłani</w:t>
      </w:r>
      <w:r>
        <w:rPr>
          <w:rFonts w:ascii="Times New Roman" w:hAnsi="Times New Roman" w:cs="Times New Roman"/>
          <w:color w:val="000000"/>
          <w:sz w:val="24"/>
          <w:szCs w:val="24"/>
        </w:rPr>
        <w:t>e</w:t>
      </w:r>
      <w:r w:rsidR="002749D2">
        <w:rPr>
          <w:rFonts w:ascii="Times New Roman" w:hAnsi="Times New Roman" w:cs="Times New Roman"/>
          <w:color w:val="000000"/>
          <w:sz w:val="24"/>
          <w:szCs w:val="24"/>
        </w:rPr>
        <w:t xml:space="preserve"> wyników drogą elektroniczną poprzez standard HL 7, </w:t>
      </w:r>
      <w:r w:rsidR="00B34598" w:rsidRPr="00AF55AB">
        <w:rPr>
          <w:rFonts w:ascii="Times New Roman" w:hAnsi="Times New Roman" w:cs="Times New Roman"/>
          <w:color w:val="000000"/>
          <w:sz w:val="24"/>
          <w:szCs w:val="24"/>
        </w:rPr>
        <w:t>W przypadku badań trwających dłużej dostarczenie wyników nastąpi w dniu zakończenia badania.</w:t>
      </w:r>
    </w:p>
    <w:p w14:paraId="68CE0CFF" w14:textId="16985038" w:rsidR="00B34598" w:rsidRPr="00AF55AB" w:rsidRDefault="00B34598" w:rsidP="00B34598">
      <w:pPr>
        <w:pStyle w:val="Akapitzlist"/>
        <w:numPr>
          <w:ilvl w:val="0"/>
          <w:numId w:val="32"/>
        </w:numPr>
        <w:autoSpaceDE w:val="0"/>
        <w:autoSpaceDN w:val="0"/>
        <w:spacing w:after="0" w:line="240" w:lineRule="auto"/>
        <w:jc w:val="both"/>
        <w:rPr>
          <w:rFonts w:ascii="Times New Roman" w:hAnsi="Times New Roman" w:cs="Times New Roman"/>
          <w:sz w:val="24"/>
          <w:szCs w:val="24"/>
        </w:rPr>
      </w:pPr>
      <w:r w:rsidRPr="00AF55AB">
        <w:rPr>
          <w:rFonts w:ascii="Times New Roman" w:hAnsi="Times New Roman" w:cs="Times New Roman"/>
          <w:sz w:val="24"/>
          <w:szCs w:val="24"/>
        </w:rPr>
        <w:t>Dostawa wyników</w:t>
      </w:r>
      <w:r w:rsidR="00962260">
        <w:rPr>
          <w:rFonts w:ascii="Times New Roman" w:hAnsi="Times New Roman" w:cs="Times New Roman"/>
          <w:sz w:val="24"/>
          <w:szCs w:val="24"/>
        </w:rPr>
        <w:t xml:space="preserve"> w formie papierowej </w:t>
      </w:r>
      <w:r w:rsidRPr="00AF55AB">
        <w:rPr>
          <w:rFonts w:ascii="Times New Roman" w:hAnsi="Times New Roman" w:cs="Times New Roman"/>
          <w:sz w:val="24"/>
          <w:szCs w:val="24"/>
        </w:rPr>
        <w:t xml:space="preserve"> do siedziby Zamawiającego. Dostawa wyników do siedziby Zamawiającego odbywać się będzie w następnym dniu roboczym po odbiorze materiału do badania najpóźniej do godziny 12:00, w przypadku badań trwających dłużej dostarczenie wyników powinno nastąpić w następnym dniu roboczym po zakończeniu badania</w:t>
      </w:r>
      <w:r w:rsidRPr="00AF55AB">
        <w:rPr>
          <w:rFonts w:ascii="Times New Roman" w:hAnsi="Times New Roman" w:cs="Times New Roman"/>
          <w:b/>
          <w:sz w:val="24"/>
          <w:szCs w:val="24"/>
        </w:rPr>
        <w:tab/>
      </w:r>
    </w:p>
    <w:p w14:paraId="43D58BDF" w14:textId="77777777" w:rsidR="00DD1118" w:rsidRDefault="00B34598" w:rsidP="00DD1118">
      <w:pPr>
        <w:pStyle w:val="Akapitzlist"/>
        <w:numPr>
          <w:ilvl w:val="0"/>
          <w:numId w:val="32"/>
        </w:numPr>
        <w:autoSpaceDE w:val="0"/>
        <w:autoSpaceDN w:val="0"/>
        <w:spacing w:after="0" w:line="240" w:lineRule="auto"/>
        <w:jc w:val="both"/>
        <w:rPr>
          <w:rFonts w:ascii="Times New Roman" w:hAnsi="Times New Roman" w:cs="Times New Roman"/>
          <w:sz w:val="24"/>
          <w:szCs w:val="24"/>
        </w:rPr>
      </w:pPr>
      <w:r w:rsidRPr="00AF55AB">
        <w:rPr>
          <w:rFonts w:ascii="Times New Roman" w:hAnsi="Times New Roman" w:cs="Times New Roman"/>
          <w:sz w:val="24"/>
          <w:szCs w:val="24"/>
        </w:rPr>
        <w:t xml:space="preserve">Prowadzenie dokumentacji wykonywanych usług zgodnie z obowiązującymi przepisami z zachowaniem należytej staranności, </w:t>
      </w:r>
    </w:p>
    <w:p w14:paraId="7263BFCD" w14:textId="77777777" w:rsidR="00DD1118" w:rsidRDefault="00DD1118" w:rsidP="00DD1118">
      <w:pPr>
        <w:pStyle w:val="Akapitzlist"/>
        <w:numPr>
          <w:ilvl w:val="0"/>
          <w:numId w:val="32"/>
        </w:numPr>
        <w:autoSpaceDE w:val="0"/>
        <w:autoSpaceDN w:val="0"/>
        <w:spacing w:after="0" w:line="240" w:lineRule="auto"/>
        <w:jc w:val="both"/>
        <w:rPr>
          <w:rFonts w:ascii="Times New Roman" w:hAnsi="Times New Roman" w:cs="Times New Roman"/>
          <w:sz w:val="24"/>
          <w:szCs w:val="24"/>
        </w:rPr>
      </w:pPr>
      <w:r w:rsidRPr="00DD1118">
        <w:rPr>
          <w:rFonts w:ascii="Times New Roman" w:hAnsi="Times New Roman" w:cs="Times New Roman"/>
          <w:sz w:val="24"/>
          <w:szCs w:val="24"/>
        </w:rPr>
        <w:t xml:space="preserve"> Zapewnienie połączenia HL7  z programem Zamawiającego.</w:t>
      </w:r>
    </w:p>
    <w:p w14:paraId="77C21AD9" w14:textId="77777777" w:rsidR="002749D2" w:rsidRDefault="002749D2" w:rsidP="002749D2">
      <w:pPr>
        <w:pStyle w:val="Akapitzlist"/>
        <w:numPr>
          <w:ilvl w:val="0"/>
          <w:numId w:val="3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Wybrany Wykonawca zobowiązany jest przyjmować i odsyłać zlecenia na badania drogą elektroniczną poprzez standard HL7. Zakres dotyczący uzgodnienia standardu wymiany informacji pomiędzy systemami informatycznymi  za pomocą protokołu HL7 zostanie wykonany w uzgodnieniu pomiędzy Wykonawcą i Zamawiającym w zakresie, formacie ( struktura pliku danych) i terminie wykonania;</w:t>
      </w:r>
    </w:p>
    <w:p w14:paraId="6C8CEEF1" w14:textId="77777777" w:rsidR="002749D2" w:rsidRDefault="002749D2" w:rsidP="002749D2">
      <w:pPr>
        <w:pStyle w:val="Akapitzlist"/>
        <w:numPr>
          <w:ilvl w:val="0"/>
          <w:numId w:val="3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Wybrany Wykonawca zobowiązany jest współpracować z Zamawiającym oraz Dostawcą systemu informatycznego Zamawiającego w zakresie ustaleń, co do uzgodnień w zakresie wymiany informacji poprzez standard HL7 oraz terminu wykonania;</w:t>
      </w:r>
    </w:p>
    <w:p w14:paraId="75B773FB" w14:textId="77777777" w:rsidR="002749D2" w:rsidRPr="00DD1118" w:rsidRDefault="00E67032" w:rsidP="002749D2">
      <w:pPr>
        <w:pStyle w:val="Akapitzlist"/>
        <w:numPr>
          <w:ilvl w:val="0"/>
          <w:numId w:val="3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Wyniki będą odprawione ( przesłane) z posiadanego przez Wykonawcę systemu do medycznego systemu informatycznego Zamawiającego poprzez standard HL7 z szczególnym zachowaniem bezpieczeństwa informacji oraz identyfikacji zlecenia.</w:t>
      </w:r>
    </w:p>
    <w:p w14:paraId="19E95BB2" w14:textId="77777777" w:rsidR="005C0938" w:rsidRDefault="005C0938" w:rsidP="00473A5F">
      <w:pPr>
        <w:autoSpaceDE w:val="0"/>
        <w:autoSpaceDN w:val="0"/>
        <w:adjustRightInd w:val="0"/>
        <w:jc w:val="center"/>
        <w:rPr>
          <w:b/>
          <w:bCs/>
          <w:color w:val="000000"/>
        </w:rPr>
      </w:pPr>
    </w:p>
    <w:p w14:paraId="286F8AB7" w14:textId="77777777" w:rsidR="003E6CE0" w:rsidRDefault="00B34598" w:rsidP="00473A5F">
      <w:pPr>
        <w:autoSpaceDE w:val="0"/>
        <w:autoSpaceDN w:val="0"/>
        <w:adjustRightInd w:val="0"/>
        <w:jc w:val="center"/>
        <w:rPr>
          <w:b/>
          <w:bCs/>
          <w:color w:val="000000"/>
        </w:rPr>
      </w:pPr>
      <w:r>
        <w:rPr>
          <w:b/>
          <w:bCs/>
          <w:color w:val="000000"/>
        </w:rPr>
        <w:t>IV</w:t>
      </w:r>
      <w:r w:rsidR="00473A5F">
        <w:rPr>
          <w:b/>
          <w:bCs/>
          <w:color w:val="000000"/>
        </w:rPr>
        <w:t xml:space="preserve">. </w:t>
      </w:r>
      <w:r w:rsidR="003E6CE0">
        <w:rPr>
          <w:b/>
          <w:bCs/>
          <w:color w:val="000000"/>
        </w:rPr>
        <w:t>ZAWARTOŚĆ OFERTY</w:t>
      </w:r>
    </w:p>
    <w:p w14:paraId="5A295A28" w14:textId="77777777" w:rsidR="003E6CE0" w:rsidRDefault="003E6CE0">
      <w:pPr>
        <w:autoSpaceDE w:val="0"/>
        <w:autoSpaceDN w:val="0"/>
        <w:adjustRightInd w:val="0"/>
        <w:jc w:val="both"/>
        <w:rPr>
          <w:b/>
          <w:bCs/>
          <w:color w:val="000000"/>
        </w:rPr>
      </w:pPr>
    </w:p>
    <w:p w14:paraId="7F749BE6" w14:textId="77777777" w:rsidR="00FF3B89" w:rsidRDefault="00602965" w:rsidP="00660EC6">
      <w:pPr>
        <w:numPr>
          <w:ilvl w:val="0"/>
          <w:numId w:val="21"/>
        </w:numPr>
        <w:jc w:val="both"/>
      </w:pPr>
      <w:r w:rsidRPr="000117C1">
        <w:t>F</w:t>
      </w:r>
      <w:r w:rsidR="00FF3B89" w:rsidRPr="000117C1">
        <w:t>ormularz ofertowy (</w:t>
      </w:r>
      <w:r w:rsidR="00F60B89">
        <w:t>z</w:t>
      </w:r>
      <w:r w:rsidR="00FF3B89" w:rsidRPr="000117C1">
        <w:t xml:space="preserve">ałącznik </w:t>
      </w:r>
      <w:r w:rsidR="00476FED">
        <w:t>n</w:t>
      </w:r>
      <w:r w:rsidR="00FF3B89" w:rsidRPr="000117C1">
        <w:t xml:space="preserve">r </w:t>
      </w:r>
      <w:r w:rsidR="00CC5B84">
        <w:t>1</w:t>
      </w:r>
      <w:r w:rsidR="00FF3B89" w:rsidRPr="000117C1">
        <w:t>)</w:t>
      </w:r>
      <w:r w:rsidR="00D65C6E">
        <w:t>.</w:t>
      </w:r>
      <w:r w:rsidR="00FF3B89" w:rsidRPr="000117C1">
        <w:t xml:space="preserve"> </w:t>
      </w:r>
    </w:p>
    <w:p w14:paraId="378DD1EC" w14:textId="77777777" w:rsidR="00D61616" w:rsidRPr="000117C1" w:rsidRDefault="00AC500C" w:rsidP="00660EC6">
      <w:pPr>
        <w:numPr>
          <w:ilvl w:val="0"/>
          <w:numId w:val="21"/>
        </w:numPr>
        <w:jc w:val="both"/>
      </w:pPr>
      <w:r w:rsidRPr="000117C1">
        <w:t xml:space="preserve">Formularz </w:t>
      </w:r>
      <w:r>
        <w:t>cenowy</w:t>
      </w:r>
      <w:r w:rsidRPr="000117C1">
        <w:t xml:space="preserve"> </w:t>
      </w:r>
      <w:r w:rsidR="00D61616">
        <w:t>(załącznik nr 1a)</w:t>
      </w:r>
      <w:r>
        <w:t>.</w:t>
      </w:r>
    </w:p>
    <w:p w14:paraId="30D14B77" w14:textId="77777777" w:rsidR="00217F40" w:rsidRDefault="00217F40" w:rsidP="00217F40">
      <w:pPr>
        <w:numPr>
          <w:ilvl w:val="0"/>
          <w:numId w:val="21"/>
        </w:numPr>
        <w:jc w:val="both"/>
      </w:pPr>
      <w:r w:rsidRPr="000117C1">
        <w:t xml:space="preserve">Wykaz personelu zatrudnionego w medycznym laboratorium diagnostycznym z określeniem  wykształcenia, kwalifikacji zawodowych, a w przypadku personelu wyższego stopień i nazwa specjalizacji </w:t>
      </w:r>
      <w:r>
        <w:t>– oświadczenie- załącznik nr 2</w:t>
      </w:r>
    </w:p>
    <w:p w14:paraId="6848D770" w14:textId="77777777" w:rsidR="00217F40" w:rsidRPr="00CD660E" w:rsidRDefault="00217F40" w:rsidP="00217F40">
      <w:pPr>
        <w:numPr>
          <w:ilvl w:val="0"/>
          <w:numId w:val="21"/>
        </w:numPr>
        <w:jc w:val="both"/>
        <w:rPr>
          <w:szCs w:val="22"/>
        </w:rPr>
      </w:pPr>
      <w:r w:rsidRPr="00CD660E">
        <w:t xml:space="preserve">Wykaz posiadanej aparatury diagnostycznej i wyposażenia pracowni diagnostyki </w:t>
      </w:r>
      <w:r>
        <w:t>laboratoryjnej</w:t>
      </w:r>
      <w:r w:rsidRPr="00CD660E">
        <w:t xml:space="preserve"> </w:t>
      </w:r>
      <w:r>
        <w:t>-oświadczenie – załącznik nr 2</w:t>
      </w:r>
    </w:p>
    <w:p w14:paraId="0C86B3FF" w14:textId="77777777" w:rsidR="00217F40" w:rsidRPr="0092452B" w:rsidRDefault="00217F40" w:rsidP="00217F40">
      <w:pPr>
        <w:numPr>
          <w:ilvl w:val="0"/>
          <w:numId w:val="21"/>
        </w:numPr>
        <w:tabs>
          <w:tab w:val="num" w:pos="0"/>
        </w:tabs>
        <w:jc w:val="both"/>
      </w:pPr>
      <w:r w:rsidRPr="0092452B">
        <w:t>Certyfikaty potwierdzające jakość wykonywanych usług:</w:t>
      </w:r>
    </w:p>
    <w:p w14:paraId="26B40844" w14:textId="77777777" w:rsidR="00217F40" w:rsidRPr="0092452B" w:rsidRDefault="00217F40" w:rsidP="00217F40">
      <w:pPr>
        <w:pStyle w:val="Akapitzlist"/>
        <w:numPr>
          <w:ilvl w:val="0"/>
          <w:numId w:val="50"/>
        </w:numPr>
        <w:spacing w:line="240" w:lineRule="auto"/>
        <w:jc w:val="both"/>
        <w:rPr>
          <w:rFonts w:ascii="Times New Roman" w:hAnsi="Times New Roman" w:cs="Times New Roman"/>
          <w:sz w:val="24"/>
          <w:szCs w:val="24"/>
        </w:rPr>
      </w:pPr>
      <w:r w:rsidRPr="0092452B">
        <w:rPr>
          <w:rFonts w:ascii="Times New Roman" w:hAnsi="Times New Roman" w:cs="Times New Roman"/>
          <w:sz w:val="24"/>
          <w:szCs w:val="24"/>
        </w:rPr>
        <w:t>Certyfikat systemu zarzadzania jakością lub/i certyfikat akredytacyjny – ostatni poprzedzający termin złożenia oferty,</w:t>
      </w:r>
    </w:p>
    <w:p w14:paraId="63ADEF3E" w14:textId="77777777" w:rsidR="00217F40" w:rsidRPr="0092452B" w:rsidRDefault="00217F40" w:rsidP="00217F40">
      <w:pPr>
        <w:pStyle w:val="Akapitzlist"/>
        <w:numPr>
          <w:ilvl w:val="0"/>
          <w:numId w:val="50"/>
        </w:numPr>
        <w:spacing w:line="240" w:lineRule="auto"/>
        <w:jc w:val="both"/>
        <w:rPr>
          <w:rFonts w:ascii="Times New Roman" w:hAnsi="Times New Roman" w:cs="Times New Roman"/>
          <w:sz w:val="24"/>
          <w:szCs w:val="24"/>
        </w:rPr>
      </w:pPr>
      <w:r w:rsidRPr="0092452B">
        <w:rPr>
          <w:rFonts w:ascii="Times New Roman" w:hAnsi="Times New Roman" w:cs="Times New Roman"/>
          <w:sz w:val="24"/>
          <w:szCs w:val="24"/>
        </w:rPr>
        <w:t>Oświadczenie Wykonawcy potwierdzające regularne prowadzenie kontroli wewnętrznych parametrów analitycznych oferowanych oznaczeń</w:t>
      </w:r>
      <w:r>
        <w:rPr>
          <w:rFonts w:ascii="Times New Roman" w:hAnsi="Times New Roman" w:cs="Times New Roman"/>
          <w:sz w:val="24"/>
          <w:szCs w:val="24"/>
        </w:rPr>
        <w:t xml:space="preserve">  - załącznik nr 3</w:t>
      </w:r>
    </w:p>
    <w:p w14:paraId="1F0D3741" w14:textId="364609D8" w:rsidR="00217F40" w:rsidRPr="00217F40" w:rsidRDefault="00217F40" w:rsidP="00217F40">
      <w:pPr>
        <w:numPr>
          <w:ilvl w:val="0"/>
          <w:numId w:val="21"/>
        </w:numPr>
        <w:autoSpaceDE w:val="0"/>
        <w:autoSpaceDN w:val="0"/>
        <w:adjustRightInd w:val="0"/>
        <w:jc w:val="both"/>
      </w:pPr>
      <w:r w:rsidRPr="00A57831">
        <w:t xml:space="preserve">Wykaz </w:t>
      </w:r>
      <w:r>
        <w:t xml:space="preserve">świadczeń </w:t>
      </w:r>
      <w:r w:rsidRPr="008008F8">
        <w:t>w zakresie objętym przedmiotem konkursu ofert</w:t>
      </w:r>
      <w:r>
        <w:t xml:space="preserve">, wykonanych lub </w:t>
      </w:r>
      <w:r w:rsidRPr="00A57831">
        <w:t xml:space="preserve">wykonywanych w okresie ostatnich 4 lat przed upływem terminu składania ofert wraz z podaniem ich wartości, przedmiotu, dat wykonania i podmiotów, na rzecz których badania </w:t>
      </w:r>
      <w:r w:rsidRPr="00A57831">
        <w:lastRenderedPageBreak/>
        <w:t xml:space="preserve">zostały wykonane oraz załączeniem dowodów, czy zostały wykonane </w:t>
      </w:r>
      <w:r w:rsidRPr="00635005">
        <w:t>lub są wykonywane należycie</w:t>
      </w:r>
      <w:r w:rsidRPr="00A57831">
        <w:t xml:space="preserve"> (załącznik nr </w:t>
      </w:r>
      <w:r>
        <w:t>4</w:t>
      </w:r>
      <w:r w:rsidRPr="00A57831">
        <w:t>)</w:t>
      </w:r>
      <w:r>
        <w:t>.</w:t>
      </w:r>
    </w:p>
    <w:p w14:paraId="639C76E7" w14:textId="0B9F9933" w:rsidR="00695362" w:rsidRDefault="00695362" w:rsidP="00660EC6">
      <w:pPr>
        <w:numPr>
          <w:ilvl w:val="0"/>
          <w:numId w:val="21"/>
        </w:numPr>
        <w:autoSpaceDE w:val="0"/>
        <w:autoSpaceDN w:val="0"/>
        <w:adjustRightInd w:val="0"/>
        <w:jc w:val="both"/>
        <w:rPr>
          <w:color w:val="000000"/>
        </w:rPr>
      </w:pPr>
      <w:r w:rsidRPr="00695362">
        <w:rPr>
          <w:color w:val="000000"/>
        </w:rPr>
        <w:t xml:space="preserve">Wzór umowy (załącznik nr </w:t>
      </w:r>
      <w:r w:rsidR="00217F40">
        <w:rPr>
          <w:color w:val="000000"/>
        </w:rPr>
        <w:t>5</w:t>
      </w:r>
      <w:r w:rsidRPr="00695362">
        <w:rPr>
          <w:color w:val="000000"/>
        </w:rPr>
        <w:t>) - podpisany i parafowany na każdej stronie.</w:t>
      </w:r>
    </w:p>
    <w:p w14:paraId="074758B0" w14:textId="27A17CC1" w:rsidR="00A77715" w:rsidRPr="00695362" w:rsidRDefault="00A77715" w:rsidP="00660EC6">
      <w:pPr>
        <w:numPr>
          <w:ilvl w:val="0"/>
          <w:numId w:val="21"/>
        </w:numPr>
        <w:autoSpaceDE w:val="0"/>
        <w:autoSpaceDN w:val="0"/>
        <w:adjustRightInd w:val="0"/>
        <w:jc w:val="both"/>
        <w:rPr>
          <w:color w:val="000000"/>
        </w:rPr>
      </w:pPr>
      <w:r>
        <w:rPr>
          <w:color w:val="000000"/>
        </w:rPr>
        <w:t>Aktualny wydruk zaświadczenia z Centralnej Ewidencji i Informacji o działalności Gospodarczej lub wydruk informacji odpowiadającej odpisowi aktualnemu z Rejestru Przedsiębiorców Krajowego Rejestru Sądowego.</w:t>
      </w:r>
    </w:p>
    <w:p w14:paraId="048A5B9B" w14:textId="23E18D8C" w:rsidR="00022E46" w:rsidRDefault="00A77715" w:rsidP="00022E46">
      <w:pPr>
        <w:widowControl w:val="0"/>
        <w:numPr>
          <w:ilvl w:val="0"/>
          <w:numId w:val="21"/>
        </w:numPr>
        <w:shd w:val="clear" w:color="auto" w:fill="FFFFFF"/>
        <w:tabs>
          <w:tab w:val="left" w:pos="993"/>
        </w:tabs>
        <w:suppressAutoHyphens/>
        <w:spacing w:before="5" w:line="274" w:lineRule="exact"/>
        <w:ind w:right="-55"/>
        <w:jc w:val="both"/>
        <w:rPr>
          <w:color w:val="000000"/>
          <w:spacing w:val="-3"/>
        </w:rPr>
      </w:pPr>
      <w:r>
        <w:rPr>
          <w:color w:val="000000"/>
          <w:spacing w:val="-4"/>
        </w:rPr>
        <w:t>Aktualne zaświadczenie o wpisie do rejestru podmiotów wykonujących działalność leczniczą lub wydruk Księgo Rejestrowej z rejestru podmiotów Wykonujących działalność leczniczą.</w:t>
      </w:r>
    </w:p>
    <w:p w14:paraId="4AE8FB10" w14:textId="77777777" w:rsidR="00FF3B89" w:rsidRPr="000117C1" w:rsidRDefault="00602965" w:rsidP="00660EC6">
      <w:pPr>
        <w:numPr>
          <w:ilvl w:val="0"/>
          <w:numId w:val="21"/>
        </w:numPr>
        <w:tabs>
          <w:tab w:val="num" w:pos="0"/>
        </w:tabs>
        <w:jc w:val="both"/>
      </w:pPr>
      <w:r w:rsidRPr="000117C1">
        <w:t>U</w:t>
      </w:r>
      <w:r w:rsidR="00FF3B89" w:rsidRPr="000117C1">
        <w:t>mowę ubezpieczenia od odpowiedzialności cywilnej za szk</w:t>
      </w:r>
      <w:r w:rsidR="00884CF3" w:rsidRPr="000117C1">
        <w:t xml:space="preserve">ody wyrządzone przy udzielaniu </w:t>
      </w:r>
      <w:r w:rsidR="00FF3B89" w:rsidRPr="000117C1">
        <w:t xml:space="preserve">świadczenia zdrowotnego będącego przedmiotem konkursu, na warunkach określonych </w:t>
      </w:r>
      <w:r w:rsidR="00476FED">
        <w:br/>
      </w:r>
      <w:r w:rsidR="00FF3B89" w:rsidRPr="000117C1">
        <w:t>w rozporządzeniu Ministra Finansów z dnia 22 grudnia 2011 r. w sprawie obowiązkowego ubezpieczenia odpowiedzialności cywilnej podmiotu wykonującego działalność leczniczą (Dz. U. Nr 293, poz. 1729)</w:t>
      </w:r>
      <w:r w:rsidR="00D65C6E">
        <w:t>.</w:t>
      </w:r>
    </w:p>
    <w:p w14:paraId="66F45FAA" w14:textId="77777777" w:rsidR="00FF3B89" w:rsidRPr="000117C1" w:rsidRDefault="001E1ECF" w:rsidP="00660EC6">
      <w:pPr>
        <w:numPr>
          <w:ilvl w:val="0"/>
          <w:numId w:val="21"/>
        </w:numPr>
        <w:jc w:val="both"/>
      </w:pPr>
      <w:r w:rsidRPr="000117C1">
        <w:t>D</w:t>
      </w:r>
      <w:r w:rsidR="00FF3B89" w:rsidRPr="000117C1">
        <w:t xml:space="preserve">okument potwierdzający wpis laboratorium do ewidencji prowadzonej przez Krajową </w:t>
      </w:r>
      <w:r w:rsidR="00AC500C">
        <w:t>Radę Diagnostów Laboratoryjnych</w:t>
      </w:r>
      <w:r w:rsidR="00FF3B89" w:rsidRPr="000117C1">
        <w:t xml:space="preserve"> </w:t>
      </w:r>
    </w:p>
    <w:p w14:paraId="3C2667AA" w14:textId="77777777" w:rsidR="00B7420F" w:rsidRDefault="00B7420F" w:rsidP="0092452B">
      <w:pPr>
        <w:numPr>
          <w:ilvl w:val="0"/>
          <w:numId w:val="21"/>
        </w:numPr>
        <w:jc w:val="both"/>
      </w:pPr>
      <w:r>
        <w:t>Licencja Polskiego Towarzystwa Patologów na wykonywanie badań histopatologicznych.</w:t>
      </w:r>
    </w:p>
    <w:p w14:paraId="2863B17C" w14:textId="77777777" w:rsidR="00B7420F" w:rsidRPr="000117C1" w:rsidRDefault="00B7420F" w:rsidP="0092452B">
      <w:pPr>
        <w:numPr>
          <w:ilvl w:val="0"/>
          <w:numId w:val="21"/>
        </w:numPr>
        <w:jc w:val="both"/>
      </w:pPr>
      <w:r>
        <w:t>Akceptacja Nadzoru Krajowego ds. Patomorfologii na wykonywanie cytologicznych badań ginekologicznych.</w:t>
      </w:r>
    </w:p>
    <w:p w14:paraId="139CBBE4" w14:textId="77777777" w:rsidR="00695362" w:rsidRPr="000117C1" w:rsidRDefault="00695362" w:rsidP="0092452B">
      <w:pPr>
        <w:autoSpaceDE w:val="0"/>
        <w:autoSpaceDN w:val="0"/>
        <w:adjustRightInd w:val="0"/>
        <w:ind w:left="360"/>
        <w:jc w:val="both"/>
        <w:rPr>
          <w:strike/>
        </w:rPr>
      </w:pPr>
    </w:p>
    <w:p w14:paraId="7EE0C522" w14:textId="0B952348" w:rsidR="00695362" w:rsidRPr="00CD1299" w:rsidRDefault="00C83946" w:rsidP="00EE173C">
      <w:pPr>
        <w:autoSpaceDE w:val="0"/>
        <w:autoSpaceDN w:val="0"/>
        <w:adjustRightInd w:val="0"/>
        <w:jc w:val="both"/>
      </w:pPr>
      <w:r>
        <w:rPr>
          <w:color w:val="000000"/>
        </w:rPr>
        <w:t xml:space="preserve">Dokumenty wskazane w pkt </w:t>
      </w:r>
      <w:r w:rsidR="00695362" w:rsidRPr="00FB1459">
        <w:rPr>
          <w:color w:val="000000"/>
        </w:rPr>
        <w:t>5,6</w:t>
      </w:r>
      <w:r w:rsidR="00B44098" w:rsidRPr="00FB1459">
        <w:rPr>
          <w:color w:val="000000"/>
        </w:rPr>
        <w:t>,</w:t>
      </w:r>
      <w:r w:rsidR="00217F40">
        <w:rPr>
          <w:color w:val="000000"/>
        </w:rPr>
        <w:t>8,9,10,11,12,13</w:t>
      </w:r>
      <w:r w:rsidR="00E04A29">
        <w:rPr>
          <w:color w:val="000000"/>
        </w:rPr>
        <w:t xml:space="preserve"> </w:t>
      </w:r>
      <w:r w:rsidR="00695362" w:rsidRPr="00CD1299">
        <w:rPr>
          <w:color w:val="000000"/>
        </w:rPr>
        <w:t>mogą być doręczone w formie kserokopii.</w:t>
      </w:r>
      <w:r w:rsidR="00EE173C">
        <w:rPr>
          <w:color w:val="000000"/>
        </w:rPr>
        <w:t xml:space="preserve"> </w:t>
      </w:r>
      <w:r w:rsidR="00695362" w:rsidRPr="00CD1299">
        <w:t>Kserokopie dokumentów muszą być potwierdzone za zgodność z oryginałem przez osobę uprawnioną do reprezentowania oferenta. W przypadku podpisania ofert przez pełnomocnika należy załączyć ważne pełnomocnictwo.</w:t>
      </w:r>
    </w:p>
    <w:p w14:paraId="0FF7A91C" w14:textId="77777777" w:rsidR="003E6CE0" w:rsidRDefault="003E6CE0">
      <w:pPr>
        <w:autoSpaceDE w:val="0"/>
        <w:autoSpaceDN w:val="0"/>
        <w:adjustRightInd w:val="0"/>
        <w:jc w:val="both"/>
        <w:rPr>
          <w:b/>
          <w:bCs/>
          <w:color w:val="000000"/>
        </w:rPr>
      </w:pPr>
    </w:p>
    <w:p w14:paraId="2B1F3F1C" w14:textId="77777777" w:rsidR="00686EA8" w:rsidRPr="00686EA8" w:rsidRDefault="00686EA8" w:rsidP="00686EA8">
      <w:pPr>
        <w:jc w:val="both"/>
      </w:pPr>
    </w:p>
    <w:p w14:paraId="68C4E7E4" w14:textId="77777777" w:rsidR="003E6CE0" w:rsidRDefault="003E6CE0" w:rsidP="00473A5F">
      <w:pPr>
        <w:autoSpaceDE w:val="0"/>
        <w:autoSpaceDN w:val="0"/>
        <w:adjustRightInd w:val="0"/>
        <w:jc w:val="center"/>
        <w:rPr>
          <w:b/>
          <w:bCs/>
          <w:color w:val="000000"/>
        </w:rPr>
      </w:pPr>
      <w:r>
        <w:rPr>
          <w:b/>
          <w:bCs/>
          <w:color w:val="000000"/>
        </w:rPr>
        <w:t>V</w:t>
      </w:r>
      <w:r w:rsidR="00473A5F">
        <w:rPr>
          <w:b/>
          <w:bCs/>
          <w:color w:val="000000"/>
        </w:rPr>
        <w:t xml:space="preserve">. </w:t>
      </w:r>
      <w:r>
        <w:rPr>
          <w:b/>
          <w:bCs/>
          <w:color w:val="000000"/>
        </w:rPr>
        <w:t>TERMIN I MIEJSCE SKŁADANIA OFERT</w:t>
      </w:r>
    </w:p>
    <w:p w14:paraId="6501040C" w14:textId="77777777" w:rsidR="003E6CE0" w:rsidRDefault="003E6CE0">
      <w:pPr>
        <w:autoSpaceDE w:val="0"/>
        <w:autoSpaceDN w:val="0"/>
        <w:adjustRightInd w:val="0"/>
        <w:jc w:val="both"/>
        <w:rPr>
          <w:b/>
          <w:bCs/>
          <w:color w:val="000000"/>
        </w:rPr>
      </w:pPr>
    </w:p>
    <w:p w14:paraId="7305219D" w14:textId="77777777" w:rsidR="003E6CE0" w:rsidRDefault="003E6CE0">
      <w:pPr>
        <w:numPr>
          <w:ilvl w:val="0"/>
          <w:numId w:val="5"/>
        </w:numPr>
        <w:autoSpaceDE w:val="0"/>
        <w:autoSpaceDN w:val="0"/>
        <w:adjustRightInd w:val="0"/>
        <w:jc w:val="both"/>
        <w:rPr>
          <w:color w:val="000000"/>
        </w:rPr>
      </w:pPr>
      <w:r>
        <w:rPr>
          <w:color w:val="000000"/>
        </w:rPr>
        <w:t>Kompletną ofertę wraz z wymaganymi załącznikami należy składać w nieprzejrzystej, zapieczętowanej kopercie zaadresowanej w następujący sposób:</w:t>
      </w:r>
    </w:p>
    <w:p w14:paraId="26E77B66" w14:textId="77777777" w:rsidR="003E6CE0" w:rsidRDefault="003E6CE0">
      <w:pPr>
        <w:numPr>
          <w:ilvl w:val="0"/>
          <w:numId w:val="6"/>
        </w:numPr>
        <w:autoSpaceDE w:val="0"/>
        <w:autoSpaceDN w:val="0"/>
        <w:adjustRightInd w:val="0"/>
        <w:jc w:val="both"/>
        <w:rPr>
          <w:color w:val="000000"/>
        </w:rPr>
      </w:pPr>
      <w:r>
        <w:rPr>
          <w:color w:val="000000"/>
        </w:rPr>
        <w:t xml:space="preserve">siedziba Zamawiającego: </w:t>
      </w:r>
      <w:r w:rsidR="00AF55AB">
        <w:rPr>
          <w:color w:val="000000"/>
        </w:rPr>
        <w:t>Miejsko-Gminny Zespół Zakładów Opieki Podstawowej w Ścinawie, ul. Jagiełły 2, 59-330 Ścinawa</w:t>
      </w:r>
    </w:p>
    <w:p w14:paraId="1975B92C" w14:textId="6B1356FF" w:rsidR="003E6CE0" w:rsidRPr="00C62D8C" w:rsidRDefault="005A73EB" w:rsidP="00F04953">
      <w:pPr>
        <w:numPr>
          <w:ilvl w:val="0"/>
          <w:numId w:val="6"/>
        </w:numPr>
        <w:autoSpaceDE w:val="0"/>
        <w:autoSpaceDN w:val="0"/>
        <w:adjustRightInd w:val="0"/>
        <w:jc w:val="both"/>
      </w:pPr>
      <w:r w:rsidRPr="000117C1">
        <w:t>informacja:</w:t>
      </w:r>
      <w:r w:rsidR="00C73F83" w:rsidRPr="000117C1">
        <w:t xml:space="preserve"> </w:t>
      </w:r>
      <w:r w:rsidR="00C73F83" w:rsidRPr="00C62D8C">
        <w:t xml:space="preserve">„Oferta </w:t>
      </w:r>
      <w:r w:rsidR="00AF55AB">
        <w:t xml:space="preserve">na </w:t>
      </w:r>
      <w:r w:rsidR="00D160DB" w:rsidRPr="00C62D8C">
        <w:rPr>
          <w:bCs/>
        </w:rPr>
        <w:t xml:space="preserve">wykonywanie </w:t>
      </w:r>
      <w:r w:rsidR="00AF55AB">
        <w:rPr>
          <w:bCs/>
        </w:rPr>
        <w:t xml:space="preserve">usług w zakresie badań laboratoryjnych, cytologicznych oraz histopatologicznych dla MGZZOP w Ścinawie” </w:t>
      </w:r>
      <w:r w:rsidR="00E04A29" w:rsidRPr="00C62D8C">
        <w:t xml:space="preserve"> </w:t>
      </w:r>
      <w:r w:rsidR="00C73F83" w:rsidRPr="00C62D8C">
        <w:rPr>
          <w:bCs/>
        </w:rPr>
        <w:t xml:space="preserve"> </w:t>
      </w:r>
      <w:r w:rsidR="003E6CE0" w:rsidRPr="00C62D8C">
        <w:rPr>
          <w:bCs/>
        </w:rPr>
        <w:t xml:space="preserve">Nie otwierać przed </w:t>
      </w:r>
      <w:r w:rsidR="000576CD">
        <w:rPr>
          <w:bCs/>
        </w:rPr>
        <w:t>2</w:t>
      </w:r>
      <w:r w:rsidR="004B1074">
        <w:rPr>
          <w:bCs/>
        </w:rPr>
        <w:t>4</w:t>
      </w:r>
      <w:r w:rsidR="002D2B02">
        <w:rPr>
          <w:bCs/>
        </w:rPr>
        <w:t>.11.20</w:t>
      </w:r>
      <w:r w:rsidR="004B1074">
        <w:rPr>
          <w:bCs/>
        </w:rPr>
        <w:t>22</w:t>
      </w:r>
      <w:r w:rsidR="003E6CE0" w:rsidRPr="00C62D8C">
        <w:t xml:space="preserve"> r.</w:t>
      </w:r>
      <w:r w:rsidR="003E6CE0" w:rsidRPr="00C62D8C">
        <w:rPr>
          <w:bCs/>
        </w:rPr>
        <w:t xml:space="preserve"> do godz. </w:t>
      </w:r>
      <w:r w:rsidR="00B827AD">
        <w:rPr>
          <w:bCs/>
        </w:rPr>
        <w:t>10:</w:t>
      </w:r>
      <w:r w:rsidR="00AF55AB">
        <w:rPr>
          <w:bCs/>
        </w:rPr>
        <w:t>15</w:t>
      </w:r>
      <w:r w:rsidR="00C62D8C">
        <w:rPr>
          <w:bCs/>
        </w:rPr>
        <w:t>”</w:t>
      </w:r>
    </w:p>
    <w:p w14:paraId="544D7A8A" w14:textId="0176EA98" w:rsidR="003E6CE0" w:rsidRPr="005E3F8C" w:rsidRDefault="003E6CE0">
      <w:pPr>
        <w:numPr>
          <w:ilvl w:val="0"/>
          <w:numId w:val="5"/>
        </w:numPr>
        <w:autoSpaceDE w:val="0"/>
        <w:autoSpaceDN w:val="0"/>
        <w:adjustRightInd w:val="0"/>
        <w:jc w:val="both"/>
        <w:rPr>
          <w:color w:val="000000"/>
        </w:rPr>
      </w:pPr>
      <w:r w:rsidRPr="005E3F8C">
        <w:rPr>
          <w:color w:val="000000"/>
        </w:rPr>
        <w:t xml:space="preserve">Oferty należy złożyć do </w:t>
      </w:r>
      <w:r w:rsidR="004B1074">
        <w:rPr>
          <w:bCs/>
        </w:rPr>
        <w:t>24.11.2022</w:t>
      </w:r>
      <w:r w:rsidR="00B827AD" w:rsidRPr="00C62D8C">
        <w:t xml:space="preserve"> r</w:t>
      </w:r>
      <w:r w:rsidR="00B827AD">
        <w:t>.</w:t>
      </w:r>
      <w:r w:rsidRPr="005E3F8C">
        <w:rPr>
          <w:color w:val="000000"/>
        </w:rPr>
        <w:t xml:space="preserve"> do godz. </w:t>
      </w:r>
      <w:r w:rsidR="00AF55AB">
        <w:rPr>
          <w:color w:val="000000"/>
        </w:rPr>
        <w:t>10</w:t>
      </w:r>
      <w:r w:rsidR="00B827AD">
        <w:rPr>
          <w:bCs/>
          <w:color w:val="000000"/>
        </w:rPr>
        <w:t xml:space="preserve">: </w:t>
      </w:r>
      <w:r w:rsidR="002C0119" w:rsidRPr="00B60F6C">
        <w:rPr>
          <w:bCs/>
          <w:color w:val="000000"/>
        </w:rPr>
        <w:t>00</w:t>
      </w:r>
      <w:r w:rsidRPr="005E3F8C">
        <w:rPr>
          <w:color w:val="000000"/>
        </w:rPr>
        <w:t xml:space="preserve"> w siedzibie Zamawiającego.</w:t>
      </w:r>
    </w:p>
    <w:p w14:paraId="3B62EAC2" w14:textId="77777777" w:rsidR="003E6CE0" w:rsidRDefault="003E6CE0">
      <w:pPr>
        <w:numPr>
          <w:ilvl w:val="0"/>
          <w:numId w:val="5"/>
        </w:numPr>
        <w:autoSpaceDE w:val="0"/>
        <w:autoSpaceDN w:val="0"/>
        <w:adjustRightInd w:val="0"/>
        <w:jc w:val="both"/>
        <w:rPr>
          <w:color w:val="000000"/>
        </w:rPr>
      </w:pPr>
      <w:r w:rsidRPr="005E3F8C">
        <w:rPr>
          <w:color w:val="000000"/>
        </w:rPr>
        <w:t>Oferty przesłane pocztą będą zakwalifikowane do konkursu pod warunkiem, że zostaną dostarczone do siedziby Zamawiającego z zachowaniem terminu wskazanego wyżej.</w:t>
      </w:r>
    </w:p>
    <w:p w14:paraId="5CD4DA29" w14:textId="53E957FB" w:rsidR="004E71EF" w:rsidRDefault="004E71EF">
      <w:pPr>
        <w:numPr>
          <w:ilvl w:val="0"/>
          <w:numId w:val="5"/>
        </w:numPr>
        <w:autoSpaceDE w:val="0"/>
        <w:autoSpaceDN w:val="0"/>
        <w:adjustRightInd w:val="0"/>
        <w:jc w:val="both"/>
        <w:rPr>
          <w:color w:val="000000"/>
        </w:rPr>
      </w:pPr>
      <w:r>
        <w:rPr>
          <w:color w:val="000000"/>
        </w:rPr>
        <w:t>Zamawiający zastrzega sobie prawo do odwołania konkursu, przesunięcia terminu składania i otwarcia ofert, przesunięcia terminu rozstrzygnięcia konkursu.</w:t>
      </w:r>
    </w:p>
    <w:p w14:paraId="56B0E031" w14:textId="77777777" w:rsidR="004B028F" w:rsidRDefault="004B028F" w:rsidP="004B028F">
      <w:pPr>
        <w:autoSpaceDE w:val="0"/>
        <w:autoSpaceDN w:val="0"/>
        <w:adjustRightInd w:val="0"/>
        <w:ind w:left="360"/>
        <w:jc w:val="both"/>
        <w:rPr>
          <w:color w:val="000000"/>
        </w:rPr>
      </w:pPr>
      <w:bookmarkStart w:id="1" w:name="_Hlk118445648"/>
    </w:p>
    <w:p w14:paraId="39E6B0E2" w14:textId="77777777" w:rsidR="004B028F" w:rsidRDefault="004B028F" w:rsidP="004B028F">
      <w:pPr>
        <w:autoSpaceDE w:val="0"/>
        <w:autoSpaceDN w:val="0"/>
        <w:adjustRightInd w:val="0"/>
        <w:ind w:left="360"/>
        <w:jc w:val="both"/>
        <w:rPr>
          <w:color w:val="000000"/>
        </w:rPr>
      </w:pPr>
    </w:p>
    <w:p w14:paraId="2FFD6288" w14:textId="0083139C" w:rsidR="00F34397" w:rsidRDefault="00F34397" w:rsidP="004B028F">
      <w:pPr>
        <w:autoSpaceDE w:val="0"/>
        <w:autoSpaceDN w:val="0"/>
        <w:adjustRightInd w:val="0"/>
        <w:ind w:left="360"/>
        <w:jc w:val="both"/>
        <w:rPr>
          <w:color w:val="000000"/>
        </w:rPr>
      </w:pPr>
    </w:p>
    <w:p w14:paraId="3F940557" w14:textId="77777777" w:rsidR="00217F40" w:rsidRDefault="00217F40" w:rsidP="004B028F">
      <w:pPr>
        <w:autoSpaceDE w:val="0"/>
        <w:autoSpaceDN w:val="0"/>
        <w:adjustRightInd w:val="0"/>
        <w:ind w:left="360"/>
        <w:jc w:val="both"/>
        <w:rPr>
          <w:color w:val="000000"/>
        </w:rPr>
      </w:pPr>
    </w:p>
    <w:p w14:paraId="1345D3F5" w14:textId="1545FDF6" w:rsidR="00A34A80" w:rsidRDefault="00A34A80" w:rsidP="004B028F">
      <w:pPr>
        <w:autoSpaceDE w:val="0"/>
        <w:autoSpaceDN w:val="0"/>
        <w:adjustRightInd w:val="0"/>
        <w:ind w:left="360"/>
        <w:jc w:val="both"/>
        <w:rPr>
          <w:color w:val="000000"/>
        </w:rPr>
      </w:pPr>
    </w:p>
    <w:p w14:paraId="392C87A1" w14:textId="77777777" w:rsidR="00D3043C" w:rsidRDefault="00D3043C" w:rsidP="004B028F">
      <w:pPr>
        <w:autoSpaceDE w:val="0"/>
        <w:autoSpaceDN w:val="0"/>
        <w:adjustRightInd w:val="0"/>
        <w:ind w:left="360"/>
        <w:jc w:val="both"/>
        <w:rPr>
          <w:color w:val="000000"/>
        </w:rPr>
      </w:pPr>
    </w:p>
    <w:p w14:paraId="76F1757C" w14:textId="77777777" w:rsidR="00A34A80" w:rsidRPr="005E3F8C" w:rsidRDefault="00A34A80" w:rsidP="004B028F">
      <w:pPr>
        <w:autoSpaceDE w:val="0"/>
        <w:autoSpaceDN w:val="0"/>
        <w:adjustRightInd w:val="0"/>
        <w:ind w:left="360"/>
        <w:jc w:val="both"/>
        <w:rPr>
          <w:color w:val="000000"/>
        </w:rPr>
      </w:pPr>
    </w:p>
    <w:bookmarkEnd w:id="1"/>
    <w:p w14:paraId="6CC22DE2" w14:textId="77777777" w:rsidR="003E6CE0" w:rsidRPr="005E3F8C" w:rsidRDefault="003E6CE0">
      <w:pPr>
        <w:autoSpaceDE w:val="0"/>
        <w:autoSpaceDN w:val="0"/>
        <w:adjustRightInd w:val="0"/>
        <w:jc w:val="both"/>
        <w:rPr>
          <w:bCs/>
          <w:color w:val="000000"/>
        </w:rPr>
      </w:pPr>
    </w:p>
    <w:p w14:paraId="706732E1" w14:textId="77777777" w:rsidR="003E6CE0" w:rsidRPr="00424FAC" w:rsidRDefault="003E6CE0" w:rsidP="00473A5F">
      <w:pPr>
        <w:autoSpaceDE w:val="0"/>
        <w:autoSpaceDN w:val="0"/>
        <w:adjustRightInd w:val="0"/>
        <w:jc w:val="center"/>
        <w:rPr>
          <w:b/>
          <w:bCs/>
          <w:color w:val="000000"/>
        </w:rPr>
      </w:pPr>
      <w:r w:rsidRPr="00424FAC">
        <w:rPr>
          <w:b/>
          <w:bCs/>
          <w:color w:val="000000"/>
        </w:rPr>
        <w:lastRenderedPageBreak/>
        <w:t>VI</w:t>
      </w:r>
      <w:r w:rsidR="00473A5F">
        <w:rPr>
          <w:b/>
          <w:bCs/>
          <w:color w:val="000000"/>
        </w:rPr>
        <w:t xml:space="preserve">. </w:t>
      </w:r>
      <w:r w:rsidRPr="00424FAC">
        <w:rPr>
          <w:b/>
          <w:bCs/>
          <w:color w:val="000000"/>
        </w:rPr>
        <w:t>TERMIN I MIEJSCE OTWARCIA OFERT, ODRZUCENIE OFERTY</w:t>
      </w:r>
    </w:p>
    <w:p w14:paraId="4217E4A3" w14:textId="77777777" w:rsidR="003E6CE0" w:rsidRPr="005E3F8C" w:rsidRDefault="003E6CE0">
      <w:pPr>
        <w:autoSpaceDE w:val="0"/>
        <w:autoSpaceDN w:val="0"/>
        <w:adjustRightInd w:val="0"/>
        <w:jc w:val="both"/>
        <w:rPr>
          <w:bCs/>
          <w:color w:val="000000"/>
        </w:rPr>
      </w:pPr>
    </w:p>
    <w:p w14:paraId="29AB27A5" w14:textId="1082A7F5" w:rsidR="003E6CE0" w:rsidRPr="005E3F8C" w:rsidRDefault="003E6CE0">
      <w:pPr>
        <w:numPr>
          <w:ilvl w:val="0"/>
          <w:numId w:val="7"/>
        </w:numPr>
        <w:autoSpaceDE w:val="0"/>
        <w:autoSpaceDN w:val="0"/>
        <w:adjustRightInd w:val="0"/>
        <w:jc w:val="both"/>
        <w:rPr>
          <w:color w:val="000000"/>
        </w:rPr>
      </w:pPr>
      <w:r w:rsidRPr="005E3F8C">
        <w:rPr>
          <w:color w:val="000000"/>
        </w:rPr>
        <w:t xml:space="preserve">Otwarcie ofert nastąpi w dniu </w:t>
      </w:r>
      <w:r w:rsidR="004B1074">
        <w:rPr>
          <w:bCs/>
          <w:color w:val="000000"/>
        </w:rPr>
        <w:t>24.11.2022</w:t>
      </w:r>
      <w:r w:rsidR="002C0119" w:rsidRPr="005E3F8C">
        <w:rPr>
          <w:bCs/>
          <w:color w:val="000000"/>
        </w:rPr>
        <w:t xml:space="preserve"> r</w:t>
      </w:r>
      <w:r w:rsidRPr="005E3F8C">
        <w:rPr>
          <w:bCs/>
          <w:color w:val="000000"/>
        </w:rPr>
        <w:t>.</w:t>
      </w:r>
      <w:r w:rsidRPr="005E3F8C">
        <w:rPr>
          <w:color w:val="000000"/>
        </w:rPr>
        <w:t xml:space="preserve"> o godz. </w:t>
      </w:r>
      <w:r w:rsidR="00B827AD">
        <w:rPr>
          <w:bCs/>
          <w:color w:val="000000"/>
        </w:rPr>
        <w:t>10:</w:t>
      </w:r>
      <w:r w:rsidR="00AF55AB">
        <w:rPr>
          <w:bCs/>
          <w:color w:val="000000"/>
        </w:rPr>
        <w:t>15</w:t>
      </w:r>
      <w:r w:rsidRPr="005E3F8C">
        <w:rPr>
          <w:bCs/>
          <w:color w:val="000000"/>
        </w:rPr>
        <w:t xml:space="preserve"> </w:t>
      </w:r>
      <w:r w:rsidRPr="005E3F8C">
        <w:rPr>
          <w:color w:val="000000"/>
        </w:rPr>
        <w:t xml:space="preserve">w </w:t>
      </w:r>
      <w:r w:rsidR="00AF55AB">
        <w:rPr>
          <w:color w:val="000000"/>
        </w:rPr>
        <w:t>gabinecie nr 21</w:t>
      </w:r>
      <w:r w:rsidRPr="005E3F8C">
        <w:rPr>
          <w:color w:val="000000"/>
        </w:rPr>
        <w:t xml:space="preserve"> w siedzibie Zamawiającego.</w:t>
      </w:r>
    </w:p>
    <w:p w14:paraId="261CA408" w14:textId="77777777" w:rsidR="003E6CE0" w:rsidRDefault="003E6CE0">
      <w:pPr>
        <w:numPr>
          <w:ilvl w:val="0"/>
          <w:numId w:val="7"/>
        </w:numPr>
        <w:autoSpaceDE w:val="0"/>
        <w:autoSpaceDN w:val="0"/>
        <w:adjustRightInd w:val="0"/>
        <w:jc w:val="both"/>
        <w:rPr>
          <w:color w:val="000000"/>
        </w:rPr>
      </w:pPr>
      <w:r>
        <w:rPr>
          <w:color w:val="000000"/>
        </w:rPr>
        <w:t xml:space="preserve">Komisja konkursowa powołana przez Dyrektora dokona wyboru </w:t>
      </w:r>
      <w:r w:rsidR="007F01B1">
        <w:rPr>
          <w:color w:val="000000"/>
        </w:rPr>
        <w:t>Wykonawcy</w:t>
      </w:r>
      <w:r>
        <w:rPr>
          <w:color w:val="000000"/>
        </w:rPr>
        <w:t xml:space="preserve">, który złoży ofertę najkorzystniejszą w terminie </w:t>
      </w:r>
      <w:r w:rsidR="00B60F6C">
        <w:rPr>
          <w:color w:val="000000"/>
        </w:rPr>
        <w:t>7</w:t>
      </w:r>
      <w:r w:rsidR="00417BAE">
        <w:rPr>
          <w:color w:val="000000"/>
        </w:rPr>
        <w:t xml:space="preserve"> </w:t>
      </w:r>
      <w:r>
        <w:rPr>
          <w:color w:val="000000"/>
        </w:rPr>
        <w:t>dni od daty otwarcia ofert.</w:t>
      </w:r>
    </w:p>
    <w:p w14:paraId="33CD9E80" w14:textId="77777777" w:rsidR="003E6CE0" w:rsidRDefault="003E6CE0">
      <w:pPr>
        <w:numPr>
          <w:ilvl w:val="0"/>
          <w:numId w:val="7"/>
        </w:numPr>
        <w:autoSpaceDE w:val="0"/>
        <w:autoSpaceDN w:val="0"/>
        <w:adjustRightInd w:val="0"/>
        <w:jc w:val="both"/>
        <w:rPr>
          <w:color w:val="000000"/>
        </w:rPr>
      </w:pPr>
      <w:r>
        <w:rPr>
          <w:color w:val="000000"/>
        </w:rPr>
        <w:t xml:space="preserve">Komisja konkursowa sprawdzi oferty pod względem spełniania warunków zawartych </w:t>
      </w:r>
      <w:r>
        <w:rPr>
          <w:color w:val="000000"/>
        </w:rPr>
        <w:br/>
        <w:t>w Szczegółowych Warunkach Konkursu Ofert.</w:t>
      </w:r>
    </w:p>
    <w:p w14:paraId="724654F0" w14:textId="77777777" w:rsidR="003E6CE0" w:rsidRPr="00476FED" w:rsidRDefault="003E6CE0">
      <w:pPr>
        <w:numPr>
          <w:ilvl w:val="0"/>
          <w:numId w:val="7"/>
        </w:numPr>
        <w:autoSpaceDE w:val="0"/>
        <w:autoSpaceDN w:val="0"/>
        <w:adjustRightInd w:val="0"/>
        <w:jc w:val="both"/>
      </w:pPr>
      <w:r>
        <w:rPr>
          <w:color w:val="000000"/>
        </w:rPr>
        <w:t>Jeżeli Komisja konkursowa stwierdzi w ofercie oczywiste pomyłki, może wezwać oferenta do ich usunięcia w wyznaczonym terminie</w:t>
      </w:r>
      <w:r w:rsidR="00650E22">
        <w:rPr>
          <w:color w:val="000000"/>
        </w:rPr>
        <w:t>,</w:t>
      </w:r>
      <w:r w:rsidR="00650E22" w:rsidRPr="00650E22">
        <w:rPr>
          <w:color w:val="FF0000"/>
        </w:rPr>
        <w:t xml:space="preserve"> </w:t>
      </w:r>
      <w:r w:rsidR="00650E22" w:rsidRPr="00476FED">
        <w:t>pod rygorem odrzucenia oferty</w:t>
      </w:r>
      <w:r w:rsidRPr="00476FED">
        <w:t>.</w:t>
      </w:r>
    </w:p>
    <w:p w14:paraId="0F355D1F" w14:textId="77777777" w:rsidR="003E6CE0" w:rsidRDefault="003E6CE0">
      <w:pPr>
        <w:numPr>
          <w:ilvl w:val="0"/>
          <w:numId w:val="7"/>
        </w:numPr>
        <w:autoSpaceDE w:val="0"/>
        <w:autoSpaceDN w:val="0"/>
        <w:adjustRightInd w:val="0"/>
        <w:jc w:val="both"/>
        <w:rPr>
          <w:color w:val="000000"/>
        </w:rPr>
      </w:pPr>
      <w:r>
        <w:rPr>
          <w:color w:val="000000"/>
        </w:rPr>
        <w:t xml:space="preserve">Wezwanie oferenta do usunięcia braków następuje pisemnie i zostaje odnotowane </w:t>
      </w:r>
      <w:r>
        <w:rPr>
          <w:color w:val="000000"/>
        </w:rPr>
        <w:br/>
        <w:t>w protokole z postępowania konkursowego.</w:t>
      </w:r>
    </w:p>
    <w:p w14:paraId="0D423153" w14:textId="77777777" w:rsidR="003E6CE0" w:rsidRDefault="003E6CE0">
      <w:pPr>
        <w:numPr>
          <w:ilvl w:val="0"/>
          <w:numId w:val="7"/>
        </w:numPr>
        <w:autoSpaceDE w:val="0"/>
        <w:autoSpaceDN w:val="0"/>
        <w:adjustRightInd w:val="0"/>
        <w:jc w:val="both"/>
        <w:rPr>
          <w:color w:val="000000"/>
        </w:rPr>
      </w:pPr>
      <w:r>
        <w:rPr>
          <w:color w:val="000000"/>
        </w:rPr>
        <w:t>W przypadku nie dotrzymania terminu wyznaczonego przez Komisję konkursową do usunięcia braków, oferta zostanie odrzucona.</w:t>
      </w:r>
    </w:p>
    <w:p w14:paraId="3F6B066F" w14:textId="77777777" w:rsidR="003E6CE0" w:rsidRDefault="003E6CE0">
      <w:pPr>
        <w:numPr>
          <w:ilvl w:val="0"/>
          <w:numId w:val="7"/>
        </w:numPr>
        <w:autoSpaceDE w:val="0"/>
        <w:autoSpaceDN w:val="0"/>
        <w:adjustRightInd w:val="0"/>
        <w:jc w:val="both"/>
        <w:rPr>
          <w:color w:val="000000"/>
        </w:rPr>
      </w:pPr>
      <w:r>
        <w:rPr>
          <w:color w:val="000000"/>
        </w:rPr>
        <w:t>Komisja konkursowa zawiadomi pisemnie oferenta o odrzuceniu jego oferty wraz z podaniem powodów jej odrzucenia.</w:t>
      </w:r>
    </w:p>
    <w:p w14:paraId="07E29C88" w14:textId="77777777" w:rsidR="003E6CE0" w:rsidRDefault="003E6CE0">
      <w:pPr>
        <w:numPr>
          <w:ilvl w:val="0"/>
          <w:numId w:val="7"/>
        </w:numPr>
        <w:autoSpaceDE w:val="0"/>
        <w:autoSpaceDN w:val="0"/>
        <w:adjustRightInd w:val="0"/>
        <w:jc w:val="both"/>
        <w:rPr>
          <w:color w:val="000000"/>
        </w:rPr>
      </w:pPr>
      <w:r>
        <w:rPr>
          <w:color w:val="000000"/>
        </w:rPr>
        <w:t>Termin związania ofertą – 30 dni od terminu składania ofert.</w:t>
      </w:r>
    </w:p>
    <w:p w14:paraId="1B9BB678" w14:textId="77777777" w:rsidR="003E6CE0" w:rsidRDefault="003E6CE0">
      <w:pPr>
        <w:numPr>
          <w:ilvl w:val="0"/>
          <w:numId w:val="7"/>
        </w:numPr>
        <w:autoSpaceDE w:val="0"/>
        <w:autoSpaceDN w:val="0"/>
        <w:adjustRightInd w:val="0"/>
        <w:jc w:val="both"/>
        <w:rPr>
          <w:color w:val="000000"/>
        </w:rPr>
      </w:pPr>
      <w:r>
        <w:rPr>
          <w:color w:val="000000"/>
        </w:rPr>
        <w:t>Oferent ma prawo do składania skarg i protestów dotyczących ogłoszonego konkursu, co jest dopuszczalne przed zawarciem umowy.</w:t>
      </w:r>
    </w:p>
    <w:p w14:paraId="3FB3E1C0" w14:textId="1D665963" w:rsidR="003E6CE0" w:rsidRDefault="003E6CE0">
      <w:pPr>
        <w:numPr>
          <w:ilvl w:val="0"/>
          <w:numId w:val="7"/>
        </w:numPr>
        <w:autoSpaceDE w:val="0"/>
        <w:autoSpaceDN w:val="0"/>
        <w:adjustRightInd w:val="0"/>
        <w:jc w:val="both"/>
        <w:rPr>
          <w:color w:val="000000"/>
        </w:rPr>
      </w:pPr>
      <w:r>
        <w:rPr>
          <w:color w:val="000000"/>
        </w:rPr>
        <w:t xml:space="preserve">Tryb składania protestów określa art. 153 ustawy z dnia 27 sierpnia 2004 r. o świadczeniach opieki zdrowotnej finansowanych ze środków publicznych </w:t>
      </w:r>
      <w:r w:rsidR="005877CF">
        <w:rPr>
          <w:color w:val="000000"/>
        </w:rPr>
        <w:t>(</w:t>
      </w:r>
      <w:proofErr w:type="spellStart"/>
      <w:r w:rsidR="005877CF">
        <w:rPr>
          <w:color w:val="000000"/>
        </w:rPr>
        <w:t>t</w:t>
      </w:r>
      <w:r w:rsidR="002B0855">
        <w:rPr>
          <w:color w:val="000000"/>
        </w:rPr>
        <w:t>.</w:t>
      </w:r>
      <w:r w:rsidR="005877CF">
        <w:rPr>
          <w:color w:val="000000"/>
        </w:rPr>
        <w:t>j</w:t>
      </w:r>
      <w:proofErr w:type="spellEnd"/>
      <w:r w:rsidR="002B0855">
        <w:rPr>
          <w:color w:val="000000"/>
        </w:rPr>
        <w:t>.</w:t>
      </w:r>
      <w:r w:rsidR="005877CF">
        <w:rPr>
          <w:color w:val="000000"/>
        </w:rPr>
        <w:t xml:space="preserve"> Dz.U. z </w:t>
      </w:r>
      <w:r w:rsidR="005D26A9">
        <w:rPr>
          <w:color w:val="000000"/>
        </w:rPr>
        <w:t>2021</w:t>
      </w:r>
      <w:r w:rsidR="005877CF">
        <w:rPr>
          <w:color w:val="000000"/>
        </w:rPr>
        <w:t xml:space="preserve"> r. , poz. </w:t>
      </w:r>
      <w:r w:rsidR="005D26A9">
        <w:rPr>
          <w:color w:val="000000"/>
        </w:rPr>
        <w:t>1285</w:t>
      </w:r>
      <w:r w:rsidR="005877CF">
        <w:rPr>
          <w:color w:val="000000"/>
        </w:rPr>
        <w:t>.)</w:t>
      </w:r>
      <w:r>
        <w:rPr>
          <w:color w:val="000000"/>
        </w:rPr>
        <w:t>.</w:t>
      </w:r>
    </w:p>
    <w:p w14:paraId="72E85984" w14:textId="22347541" w:rsidR="003E6CE0" w:rsidRDefault="003E6CE0">
      <w:pPr>
        <w:numPr>
          <w:ilvl w:val="0"/>
          <w:numId w:val="7"/>
        </w:numPr>
        <w:autoSpaceDE w:val="0"/>
        <w:autoSpaceDN w:val="0"/>
        <w:adjustRightInd w:val="0"/>
        <w:jc w:val="both"/>
        <w:rPr>
          <w:color w:val="000000"/>
        </w:rPr>
      </w:pPr>
      <w:r>
        <w:rPr>
          <w:color w:val="000000"/>
        </w:rPr>
        <w:t>Przesłanki odrzucenia oferty określa art. 149 ustawy z dnia 27 sierpnia 2004</w:t>
      </w:r>
      <w:r w:rsidR="00476FED">
        <w:rPr>
          <w:color w:val="000000"/>
        </w:rPr>
        <w:t xml:space="preserve"> </w:t>
      </w:r>
      <w:r>
        <w:rPr>
          <w:color w:val="000000"/>
        </w:rPr>
        <w:t xml:space="preserve">r. </w:t>
      </w:r>
      <w:r>
        <w:rPr>
          <w:color w:val="000000"/>
        </w:rPr>
        <w:br/>
        <w:t xml:space="preserve">o świadczeniach opieki zdrowotnej finansowanych ze środków publicznych </w:t>
      </w:r>
      <w:r w:rsidR="005877CF">
        <w:rPr>
          <w:color w:val="000000"/>
        </w:rPr>
        <w:t>(</w:t>
      </w:r>
      <w:proofErr w:type="spellStart"/>
      <w:r w:rsidR="005877CF">
        <w:rPr>
          <w:color w:val="000000"/>
        </w:rPr>
        <w:t>t</w:t>
      </w:r>
      <w:r w:rsidR="002B0855">
        <w:rPr>
          <w:color w:val="000000"/>
        </w:rPr>
        <w:t>.</w:t>
      </w:r>
      <w:r w:rsidR="005877CF">
        <w:rPr>
          <w:color w:val="000000"/>
        </w:rPr>
        <w:t>j</w:t>
      </w:r>
      <w:proofErr w:type="spellEnd"/>
      <w:r w:rsidR="002B0855">
        <w:rPr>
          <w:color w:val="000000"/>
        </w:rPr>
        <w:t>.</w:t>
      </w:r>
      <w:r w:rsidR="005877CF">
        <w:rPr>
          <w:color w:val="000000"/>
        </w:rPr>
        <w:t xml:space="preserve"> Dz.U. z </w:t>
      </w:r>
      <w:r w:rsidR="005D26A9">
        <w:rPr>
          <w:color w:val="000000"/>
        </w:rPr>
        <w:t>2021r.</w:t>
      </w:r>
      <w:r w:rsidR="00C83946">
        <w:rPr>
          <w:color w:val="000000"/>
        </w:rPr>
        <w:t xml:space="preserve"> </w:t>
      </w:r>
      <w:r w:rsidR="005877CF">
        <w:rPr>
          <w:color w:val="000000"/>
        </w:rPr>
        <w:t xml:space="preserve">., poz. </w:t>
      </w:r>
      <w:r w:rsidR="005D26A9">
        <w:rPr>
          <w:color w:val="000000"/>
        </w:rPr>
        <w:t>1285</w:t>
      </w:r>
      <w:r w:rsidR="005877CF">
        <w:rPr>
          <w:color w:val="000000"/>
        </w:rPr>
        <w:t>)</w:t>
      </w:r>
      <w:r>
        <w:rPr>
          <w:color w:val="000000"/>
        </w:rPr>
        <w:t>.</w:t>
      </w:r>
    </w:p>
    <w:p w14:paraId="56BF03D4" w14:textId="77777777" w:rsidR="003E6CE0" w:rsidRDefault="003E6CE0">
      <w:pPr>
        <w:autoSpaceDE w:val="0"/>
        <w:autoSpaceDN w:val="0"/>
        <w:adjustRightInd w:val="0"/>
        <w:jc w:val="both"/>
        <w:rPr>
          <w:b/>
          <w:bCs/>
          <w:color w:val="000000"/>
        </w:rPr>
      </w:pPr>
    </w:p>
    <w:p w14:paraId="7902C4FD" w14:textId="77777777" w:rsidR="00F540A8" w:rsidRDefault="00F540A8" w:rsidP="007F01B1">
      <w:pPr>
        <w:autoSpaceDE w:val="0"/>
        <w:autoSpaceDN w:val="0"/>
        <w:adjustRightInd w:val="0"/>
        <w:jc w:val="center"/>
        <w:rPr>
          <w:b/>
          <w:bCs/>
          <w:color w:val="000000"/>
        </w:rPr>
      </w:pPr>
    </w:p>
    <w:p w14:paraId="7A4C0A1A" w14:textId="77777777" w:rsidR="00424FAC" w:rsidRPr="007F01B1" w:rsidRDefault="00C62D8C" w:rsidP="007F01B1">
      <w:pPr>
        <w:autoSpaceDE w:val="0"/>
        <w:autoSpaceDN w:val="0"/>
        <w:adjustRightInd w:val="0"/>
        <w:jc w:val="center"/>
        <w:rPr>
          <w:b/>
          <w:bCs/>
          <w:color w:val="000000"/>
        </w:rPr>
      </w:pPr>
      <w:r>
        <w:rPr>
          <w:b/>
          <w:bCs/>
          <w:color w:val="000000"/>
        </w:rPr>
        <w:t>VII</w:t>
      </w:r>
      <w:r w:rsidR="00473A5F">
        <w:rPr>
          <w:b/>
          <w:bCs/>
          <w:color w:val="000000"/>
        </w:rPr>
        <w:t xml:space="preserve">. </w:t>
      </w:r>
      <w:r w:rsidR="003E6CE0">
        <w:rPr>
          <w:b/>
          <w:bCs/>
          <w:color w:val="000000"/>
        </w:rPr>
        <w:t>OCENA OFERTY</w:t>
      </w:r>
    </w:p>
    <w:p w14:paraId="522C92BC" w14:textId="77777777" w:rsidR="003E6CE0" w:rsidRDefault="003E6CE0">
      <w:pPr>
        <w:autoSpaceDE w:val="0"/>
        <w:autoSpaceDN w:val="0"/>
        <w:adjustRightInd w:val="0"/>
        <w:jc w:val="both"/>
        <w:rPr>
          <w:color w:val="000000"/>
        </w:rPr>
      </w:pPr>
      <w:r>
        <w:rPr>
          <w:color w:val="000000"/>
        </w:rPr>
        <w:t>Kryterium oceny</w:t>
      </w:r>
      <w:r w:rsidR="00AC500C">
        <w:rPr>
          <w:color w:val="000000"/>
        </w:rPr>
        <w:t>:</w:t>
      </w:r>
      <w:r>
        <w:rPr>
          <w:color w:val="000000"/>
        </w:rPr>
        <w:t xml:space="preserve">  Cena –100 punktów</w:t>
      </w:r>
    </w:p>
    <w:p w14:paraId="130629EA" w14:textId="77777777" w:rsidR="003E6CE0" w:rsidRDefault="003E6CE0">
      <w:pPr>
        <w:overflowPunct w:val="0"/>
        <w:autoSpaceDE w:val="0"/>
        <w:autoSpaceDN w:val="0"/>
        <w:adjustRightInd w:val="0"/>
        <w:jc w:val="both"/>
        <w:textAlignment w:val="baseline"/>
        <w:rPr>
          <w:color w:val="000000"/>
        </w:rPr>
      </w:pPr>
      <w:r>
        <w:rPr>
          <w:color w:val="000000"/>
        </w:rPr>
        <w:t xml:space="preserve">Oferta o </w:t>
      </w:r>
      <w:proofErr w:type="spellStart"/>
      <w:r>
        <w:rPr>
          <w:color w:val="000000"/>
        </w:rPr>
        <w:t>najni</w:t>
      </w:r>
      <w:proofErr w:type="spellEnd"/>
      <w:r>
        <w:rPr>
          <w:color w:val="000000"/>
        </w:rPr>
        <w:sym w:font="Times New Roman" w:char="017C"/>
      </w:r>
      <w:proofErr w:type="spellStart"/>
      <w:r>
        <w:rPr>
          <w:color w:val="000000"/>
        </w:rPr>
        <w:t>szej</w:t>
      </w:r>
      <w:proofErr w:type="spellEnd"/>
      <w:r>
        <w:rPr>
          <w:color w:val="000000"/>
        </w:rPr>
        <w:t xml:space="preserve"> oferowanej wartości brutto otrzyma 100 punktów. </w:t>
      </w:r>
    </w:p>
    <w:p w14:paraId="6E82B3E5" w14:textId="77777777" w:rsidR="003E6CE0" w:rsidRDefault="003E6CE0">
      <w:pPr>
        <w:pStyle w:val="Tekstpodstawowy2"/>
        <w:overflowPunct w:val="0"/>
        <w:textAlignment w:val="baseline"/>
      </w:pPr>
      <w:r>
        <w:t>Oferty o wy</w:t>
      </w:r>
      <w:r>
        <w:sym w:font="Times New Roman" w:char="017C"/>
      </w:r>
      <w:proofErr w:type="spellStart"/>
      <w:r>
        <w:t>szej</w:t>
      </w:r>
      <w:proofErr w:type="spellEnd"/>
      <w:r>
        <w:t xml:space="preserve"> oferowanej wartości brutto otrzymaj</w:t>
      </w:r>
      <w:r>
        <w:sym w:font="Times New Roman" w:char="0105"/>
      </w:r>
      <w:r>
        <w:t xml:space="preserve"> proporcjonalnie mniej punkt</w:t>
      </w:r>
      <w:r>
        <w:sym w:font="Times New Roman" w:char="00F3"/>
      </w:r>
      <w:r>
        <w:t xml:space="preserve">w </w:t>
      </w:r>
      <w:r>
        <w:br/>
        <w:t>wg wzoru:</w:t>
      </w:r>
    </w:p>
    <w:p w14:paraId="273C59BF" w14:textId="77777777" w:rsidR="003E6CE0" w:rsidRDefault="003E6CE0">
      <w:pPr>
        <w:autoSpaceDE w:val="0"/>
        <w:autoSpaceDN w:val="0"/>
        <w:adjustRightInd w:val="0"/>
        <w:ind w:left="708"/>
        <w:jc w:val="both"/>
        <w:rPr>
          <w:color w:val="000000"/>
          <w:szCs w:val="14"/>
        </w:rPr>
      </w:pPr>
      <w:r>
        <w:rPr>
          <w:color w:val="000000"/>
        </w:rPr>
        <w:t xml:space="preserve">             </w:t>
      </w:r>
      <w:proofErr w:type="spellStart"/>
      <w:r>
        <w:rPr>
          <w:color w:val="000000"/>
        </w:rPr>
        <w:t>C</w:t>
      </w:r>
      <w:r>
        <w:rPr>
          <w:color w:val="000000"/>
          <w:szCs w:val="14"/>
        </w:rPr>
        <w:t>n</w:t>
      </w:r>
      <w:proofErr w:type="spellEnd"/>
    </w:p>
    <w:p w14:paraId="514BAA1C" w14:textId="77777777" w:rsidR="003E6CE0" w:rsidRDefault="003E6CE0">
      <w:pPr>
        <w:autoSpaceDE w:val="0"/>
        <w:autoSpaceDN w:val="0"/>
        <w:adjustRightInd w:val="0"/>
        <w:ind w:left="708"/>
        <w:jc w:val="both"/>
        <w:rPr>
          <w:color w:val="000000"/>
        </w:rPr>
      </w:pPr>
      <w:proofErr w:type="spellStart"/>
      <w:r>
        <w:rPr>
          <w:color w:val="000000"/>
        </w:rPr>
        <w:t>Wc</w:t>
      </w:r>
      <w:proofErr w:type="spellEnd"/>
      <w:r>
        <w:rPr>
          <w:color w:val="000000"/>
        </w:rPr>
        <w:t xml:space="preserve"> = -------- x 100</w:t>
      </w:r>
    </w:p>
    <w:p w14:paraId="5EC9D713" w14:textId="77777777" w:rsidR="003E6CE0" w:rsidRDefault="003E6CE0">
      <w:pPr>
        <w:autoSpaceDE w:val="0"/>
        <w:autoSpaceDN w:val="0"/>
        <w:adjustRightInd w:val="0"/>
        <w:ind w:left="708"/>
        <w:jc w:val="both"/>
        <w:rPr>
          <w:color w:val="000000"/>
          <w:szCs w:val="14"/>
        </w:rPr>
      </w:pPr>
      <w:r>
        <w:rPr>
          <w:color w:val="000000"/>
        </w:rPr>
        <w:t xml:space="preserve">           </w:t>
      </w:r>
      <w:proofErr w:type="spellStart"/>
      <w:r>
        <w:rPr>
          <w:color w:val="000000"/>
        </w:rPr>
        <w:t>C</w:t>
      </w:r>
      <w:r>
        <w:rPr>
          <w:color w:val="000000"/>
          <w:szCs w:val="14"/>
        </w:rPr>
        <w:t>of</w:t>
      </w:r>
      <w:proofErr w:type="spellEnd"/>
    </w:p>
    <w:p w14:paraId="004CEB1E" w14:textId="77777777" w:rsidR="003E6CE0" w:rsidRDefault="003E6CE0">
      <w:pPr>
        <w:autoSpaceDE w:val="0"/>
        <w:autoSpaceDN w:val="0"/>
        <w:adjustRightInd w:val="0"/>
        <w:jc w:val="both"/>
        <w:rPr>
          <w:color w:val="000000"/>
        </w:rPr>
      </w:pPr>
      <w:r>
        <w:rPr>
          <w:color w:val="000000"/>
        </w:rPr>
        <w:t>gdzie:</w:t>
      </w:r>
    </w:p>
    <w:p w14:paraId="21E49100" w14:textId="77777777" w:rsidR="003E6CE0" w:rsidRDefault="003E6CE0">
      <w:pPr>
        <w:autoSpaceDE w:val="0"/>
        <w:autoSpaceDN w:val="0"/>
        <w:adjustRightInd w:val="0"/>
        <w:ind w:left="708"/>
        <w:jc w:val="both"/>
        <w:rPr>
          <w:color w:val="000000"/>
        </w:rPr>
      </w:pPr>
      <w:proofErr w:type="spellStart"/>
      <w:r>
        <w:rPr>
          <w:color w:val="000000"/>
        </w:rPr>
        <w:t>Wc</w:t>
      </w:r>
      <w:proofErr w:type="spellEnd"/>
      <w:r>
        <w:rPr>
          <w:color w:val="000000"/>
        </w:rPr>
        <w:t xml:space="preserve"> – wartość punktowa ceny udzielanych świadczeń</w:t>
      </w:r>
    </w:p>
    <w:p w14:paraId="589B8232" w14:textId="77777777" w:rsidR="003E6CE0" w:rsidRDefault="003E6CE0">
      <w:pPr>
        <w:autoSpaceDE w:val="0"/>
        <w:autoSpaceDN w:val="0"/>
        <w:adjustRightInd w:val="0"/>
        <w:ind w:left="708"/>
        <w:jc w:val="both"/>
        <w:rPr>
          <w:color w:val="000000"/>
        </w:rPr>
      </w:pPr>
      <w:proofErr w:type="spellStart"/>
      <w:r>
        <w:rPr>
          <w:color w:val="000000"/>
        </w:rPr>
        <w:t>C</w:t>
      </w:r>
      <w:r>
        <w:rPr>
          <w:color w:val="000000"/>
          <w:szCs w:val="14"/>
        </w:rPr>
        <w:t>n</w:t>
      </w:r>
      <w:proofErr w:type="spellEnd"/>
      <w:r>
        <w:rPr>
          <w:color w:val="000000"/>
          <w:szCs w:val="14"/>
        </w:rPr>
        <w:t xml:space="preserve"> </w:t>
      </w:r>
      <w:r>
        <w:rPr>
          <w:color w:val="000000"/>
        </w:rPr>
        <w:t>– najniższa oferowana wartość brutto wśród złożonych ofert</w:t>
      </w:r>
    </w:p>
    <w:p w14:paraId="60DE8E2E" w14:textId="77777777" w:rsidR="003E6CE0" w:rsidRDefault="003E6CE0">
      <w:pPr>
        <w:autoSpaceDE w:val="0"/>
        <w:autoSpaceDN w:val="0"/>
        <w:adjustRightInd w:val="0"/>
        <w:ind w:left="708"/>
        <w:jc w:val="both"/>
        <w:rPr>
          <w:color w:val="000000"/>
        </w:rPr>
      </w:pPr>
      <w:proofErr w:type="spellStart"/>
      <w:r>
        <w:rPr>
          <w:color w:val="000000"/>
        </w:rPr>
        <w:t>C</w:t>
      </w:r>
      <w:r>
        <w:rPr>
          <w:color w:val="000000"/>
          <w:szCs w:val="14"/>
        </w:rPr>
        <w:t>of</w:t>
      </w:r>
      <w:proofErr w:type="spellEnd"/>
      <w:r>
        <w:rPr>
          <w:color w:val="000000"/>
          <w:szCs w:val="14"/>
        </w:rPr>
        <w:t xml:space="preserve"> </w:t>
      </w:r>
      <w:r>
        <w:rPr>
          <w:color w:val="000000"/>
        </w:rPr>
        <w:t>– wartość brutto oferty ocenianej</w:t>
      </w:r>
    </w:p>
    <w:p w14:paraId="550168A1" w14:textId="77777777" w:rsidR="003E6CE0" w:rsidRDefault="003E6CE0">
      <w:pPr>
        <w:autoSpaceDE w:val="0"/>
        <w:autoSpaceDN w:val="0"/>
        <w:adjustRightInd w:val="0"/>
        <w:ind w:left="708"/>
        <w:jc w:val="both"/>
        <w:rPr>
          <w:color w:val="000000"/>
        </w:rPr>
      </w:pPr>
      <w:r>
        <w:rPr>
          <w:color w:val="000000"/>
        </w:rPr>
        <w:t>100 - ilość punktów przypadająca dla kryterium</w:t>
      </w:r>
    </w:p>
    <w:p w14:paraId="3217D43D" w14:textId="77777777" w:rsidR="003E6CE0" w:rsidRDefault="003E6CE0">
      <w:pPr>
        <w:overflowPunct w:val="0"/>
        <w:autoSpaceDE w:val="0"/>
        <w:autoSpaceDN w:val="0"/>
        <w:adjustRightInd w:val="0"/>
        <w:jc w:val="both"/>
        <w:textAlignment w:val="baseline"/>
        <w:rPr>
          <w:color w:val="000000"/>
        </w:rPr>
      </w:pPr>
    </w:p>
    <w:p w14:paraId="5735E347" w14:textId="77777777" w:rsidR="0078797B" w:rsidRDefault="00F540A8" w:rsidP="00473A5F">
      <w:pPr>
        <w:autoSpaceDE w:val="0"/>
        <w:autoSpaceDN w:val="0"/>
        <w:adjustRightInd w:val="0"/>
        <w:jc w:val="center"/>
        <w:rPr>
          <w:b/>
          <w:bCs/>
          <w:color w:val="000000"/>
        </w:rPr>
      </w:pPr>
      <w:r>
        <w:rPr>
          <w:b/>
          <w:bCs/>
          <w:color w:val="000000"/>
        </w:rPr>
        <w:t>VIII</w:t>
      </w:r>
      <w:r w:rsidR="00473A5F">
        <w:rPr>
          <w:b/>
          <w:bCs/>
          <w:color w:val="000000"/>
        </w:rPr>
        <w:t xml:space="preserve">. </w:t>
      </w:r>
      <w:r w:rsidR="0078797B">
        <w:rPr>
          <w:b/>
          <w:bCs/>
          <w:color w:val="000000"/>
        </w:rPr>
        <w:t>OGŁOSZENIE WYNIKÓW</w:t>
      </w:r>
    </w:p>
    <w:p w14:paraId="495D00B2" w14:textId="77777777" w:rsidR="0078797B" w:rsidRDefault="0078797B" w:rsidP="0078797B">
      <w:pPr>
        <w:autoSpaceDE w:val="0"/>
        <w:autoSpaceDN w:val="0"/>
        <w:adjustRightInd w:val="0"/>
        <w:jc w:val="both"/>
        <w:rPr>
          <w:b/>
          <w:bCs/>
          <w:color w:val="000000"/>
        </w:rPr>
      </w:pPr>
    </w:p>
    <w:p w14:paraId="0E789905" w14:textId="621CB26E" w:rsidR="005D26A9" w:rsidRDefault="0078797B" w:rsidP="004037F6">
      <w:pPr>
        <w:autoSpaceDE w:val="0"/>
        <w:autoSpaceDN w:val="0"/>
        <w:adjustRightInd w:val="0"/>
        <w:jc w:val="both"/>
        <w:rPr>
          <w:color w:val="000000"/>
        </w:rPr>
      </w:pPr>
      <w:r>
        <w:rPr>
          <w:color w:val="000000"/>
        </w:rPr>
        <w:t xml:space="preserve">Ogłoszenie wyników odbędzie się </w:t>
      </w:r>
      <w:r w:rsidR="00595A80">
        <w:rPr>
          <w:color w:val="000000"/>
        </w:rPr>
        <w:t xml:space="preserve">w terminie 7 dni od daty otwarcia ofert </w:t>
      </w:r>
      <w:r>
        <w:rPr>
          <w:color w:val="000000"/>
        </w:rPr>
        <w:t>poprzez wywieszenie ich na tablicy ogłoszeń w siedzibie Zamawiającego</w:t>
      </w:r>
      <w:r w:rsidR="002C0119">
        <w:rPr>
          <w:color w:val="000000"/>
        </w:rPr>
        <w:t xml:space="preserve"> oraz</w:t>
      </w:r>
      <w:r>
        <w:rPr>
          <w:color w:val="000000"/>
        </w:rPr>
        <w:t xml:space="preserve"> zamieszczenie na stronie internetowej.</w:t>
      </w:r>
    </w:p>
    <w:p w14:paraId="01F6081F" w14:textId="6FE1401D" w:rsidR="004B028F" w:rsidRDefault="004B028F" w:rsidP="004037F6">
      <w:pPr>
        <w:autoSpaceDE w:val="0"/>
        <w:autoSpaceDN w:val="0"/>
        <w:adjustRightInd w:val="0"/>
        <w:jc w:val="both"/>
        <w:rPr>
          <w:color w:val="000000"/>
        </w:rPr>
      </w:pPr>
    </w:p>
    <w:p w14:paraId="2F657A51" w14:textId="73692584" w:rsidR="004B028F" w:rsidRDefault="004B028F" w:rsidP="004037F6">
      <w:pPr>
        <w:autoSpaceDE w:val="0"/>
        <w:autoSpaceDN w:val="0"/>
        <w:adjustRightInd w:val="0"/>
        <w:jc w:val="both"/>
        <w:rPr>
          <w:color w:val="000000"/>
        </w:rPr>
      </w:pPr>
    </w:p>
    <w:p w14:paraId="23D132F0" w14:textId="2B9BEFF0" w:rsidR="00C13910" w:rsidRDefault="00C13910" w:rsidP="004037F6">
      <w:pPr>
        <w:autoSpaceDE w:val="0"/>
        <w:autoSpaceDN w:val="0"/>
        <w:adjustRightInd w:val="0"/>
        <w:jc w:val="both"/>
        <w:rPr>
          <w:color w:val="000000"/>
        </w:rPr>
      </w:pPr>
    </w:p>
    <w:p w14:paraId="322AE164" w14:textId="63483CE5" w:rsidR="00C13910" w:rsidRPr="00C13910" w:rsidRDefault="00C13910" w:rsidP="00C13910">
      <w:pPr>
        <w:ind w:left="720"/>
        <w:jc w:val="center"/>
        <w:rPr>
          <w:b/>
        </w:rPr>
      </w:pPr>
      <w:r w:rsidRPr="00C13910">
        <w:rPr>
          <w:color w:val="000000"/>
        </w:rPr>
        <w:lastRenderedPageBreak/>
        <w:t xml:space="preserve">IX. </w:t>
      </w:r>
      <w:r w:rsidRPr="00C13910">
        <w:rPr>
          <w:b/>
        </w:rPr>
        <w:t>KLAUZULA INFORMACYJNA DOTYCZĄCA PRZETWARZANIA DANYCH OSOBOWYCH</w:t>
      </w:r>
    </w:p>
    <w:p w14:paraId="32157592" w14:textId="77777777" w:rsidR="00C13910" w:rsidRPr="00C13910" w:rsidRDefault="00C13910" w:rsidP="00C13910">
      <w:pPr>
        <w:ind w:right="141"/>
      </w:pPr>
    </w:p>
    <w:p w14:paraId="7C4C3D60" w14:textId="77777777" w:rsidR="00C13910" w:rsidRPr="00C13910" w:rsidRDefault="00C13910" w:rsidP="00C13910">
      <w:pPr>
        <w:shd w:val="clear" w:color="auto" w:fill="FFFFFF"/>
        <w:jc w:val="both"/>
        <w:textAlignment w:val="baseline"/>
      </w:pPr>
      <w:r w:rsidRPr="00C13910">
        <w:t>Zostałem/</w:t>
      </w:r>
      <w:proofErr w:type="spellStart"/>
      <w:r w:rsidRPr="00C13910">
        <w:t>am</w:t>
      </w:r>
      <w:proofErr w:type="spellEnd"/>
      <w:r w:rsidRPr="00C13910">
        <w:t xml:space="preserve"> poinformowany/a, o tym, że:</w:t>
      </w:r>
    </w:p>
    <w:p w14:paraId="13DB75D4" w14:textId="053463F4" w:rsidR="00C13910" w:rsidRPr="00C13910" w:rsidRDefault="00C13910" w:rsidP="00C13910">
      <w:pPr>
        <w:ind w:left="420" w:hanging="430"/>
        <w:jc w:val="both"/>
        <w:textAlignment w:val="baseline"/>
      </w:pPr>
      <w:r w:rsidRPr="00C13910">
        <w:t>1.</w:t>
      </w:r>
      <w:r w:rsidRPr="00C13910">
        <w:tab/>
        <w:t xml:space="preserve">Administratorem moich danych osobowych podanych w formularzu oferty oraz dokumentach konkursowych jest </w:t>
      </w:r>
      <w:r>
        <w:t>Miejsko-Gminny Zespół Zakładów Opieki Podstawowej w Ścinawie ul. Jagiełły 2, 59-330 Ścinawa</w:t>
      </w:r>
      <w:r w:rsidRPr="00C13910">
        <w:t xml:space="preserve">), wpisanym do Krajowego Rejestru Sądowego prowadzonego przez Sąd Rejonowy dla </w:t>
      </w:r>
      <w:r>
        <w:t>Wrocławia-Fabrycznej</w:t>
      </w:r>
      <w:r w:rsidRPr="00C13910">
        <w:t xml:space="preserve">, </w:t>
      </w:r>
      <w:r>
        <w:t xml:space="preserve">IX </w:t>
      </w:r>
      <w:r w:rsidRPr="00C13910">
        <w:t>Wydział Krajowego Rejestru Sądowego pod numerem KRS 00000</w:t>
      </w:r>
      <w:r>
        <w:t>10790</w:t>
      </w:r>
      <w:r w:rsidRPr="00C13910">
        <w:t xml:space="preserve">, NIP </w:t>
      </w:r>
      <w:r>
        <w:t>692-21-16-783</w:t>
      </w:r>
      <w:r w:rsidRPr="00C13910">
        <w:t xml:space="preserve">, REGON </w:t>
      </w:r>
      <w:r>
        <w:t>390631675</w:t>
      </w:r>
      <w:r w:rsidRPr="00C13910">
        <w:t>.</w:t>
      </w:r>
    </w:p>
    <w:p w14:paraId="6543F37F" w14:textId="4E9E8094" w:rsidR="00C13910" w:rsidRPr="00C13910" w:rsidRDefault="00C13910" w:rsidP="00C13910">
      <w:pPr>
        <w:ind w:left="420" w:hanging="430"/>
        <w:jc w:val="both"/>
        <w:textAlignment w:val="baseline"/>
      </w:pPr>
      <w:r w:rsidRPr="00C13910">
        <w:t>2.</w:t>
      </w:r>
      <w:r w:rsidRPr="00C13910">
        <w:tab/>
        <w:t xml:space="preserve">Inspektor ochrony danych w </w:t>
      </w:r>
      <w:r>
        <w:t>Miejsko-Gminnym Zespole Zakładów Opieki Podstawowej w Ścinawie</w:t>
      </w:r>
      <w:r w:rsidRPr="00C13910">
        <w:t xml:space="preserve"> - adres poczty elektronicznej</w:t>
      </w:r>
      <w:r>
        <w:t>:</w:t>
      </w:r>
      <w:r w:rsidRPr="00C13910">
        <w:t xml:space="preserve"> </w:t>
      </w:r>
      <w:r>
        <w:t>w.tataryn@przychodnia.scinawa.pl</w:t>
      </w:r>
      <w:r w:rsidRPr="00C13910">
        <w:t>.</w:t>
      </w:r>
    </w:p>
    <w:p w14:paraId="7AE132CA" w14:textId="77777777" w:rsidR="00C13910" w:rsidRPr="00C13910" w:rsidRDefault="00C13910" w:rsidP="00C13910">
      <w:pPr>
        <w:ind w:left="420" w:hanging="430"/>
        <w:jc w:val="both"/>
        <w:textAlignment w:val="baseline"/>
      </w:pPr>
      <w:r w:rsidRPr="00C13910">
        <w:t>3.</w:t>
      </w:r>
      <w:r w:rsidRPr="00C13910">
        <w:tab/>
        <w:t>Dane osobowe będą przetwarzane w celach udziału w niniejszym postępowaniu konkursowych.  </w:t>
      </w:r>
    </w:p>
    <w:p w14:paraId="2C665F8D" w14:textId="77777777" w:rsidR="00C13910" w:rsidRPr="00C13910" w:rsidRDefault="00C13910" w:rsidP="00C13910">
      <w:pPr>
        <w:ind w:left="420" w:hanging="430"/>
        <w:jc w:val="both"/>
        <w:textAlignment w:val="baseline"/>
      </w:pPr>
      <w:r w:rsidRPr="00C13910">
        <w:t>4.</w:t>
      </w:r>
      <w:r w:rsidRPr="00C13910">
        <w:tab/>
        <w:t>Przyjmuję do wiadomości, iż podanie danych osobowych jest dobrowolne, ale konieczne dla wzięcia udziału procedurze konkursowej.</w:t>
      </w:r>
    </w:p>
    <w:p w14:paraId="6E6C7AEA" w14:textId="77777777" w:rsidR="00C13910" w:rsidRPr="00C13910" w:rsidRDefault="00C13910" w:rsidP="00C13910">
      <w:pPr>
        <w:ind w:left="420" w:hanging="430"/>
        <w:jc w:val="both"/>
        <w:textAlignment w:val="baseline"/>
      </w:pPr>
      <w:r w:rsidRPr="00C13910">
        <w:t>5.</w:t>
      </w:r>
      <w:r w:rsidRPr="00C13910">
        <w:tab/>
        <w:t xml:space="preserve">Przetwarzanie podanych przeze mnie danych osobowych w toku konkursu odbywa się w oparciu o dobrowolnie wyrażoną zgodę (art. 6 ust. 1 lit. a) RODO). </w:t>
      </w:r>
    </w:p>
    <w:p w14:paraId="52B442EA" w14:textId="77777777" w:rsidR="00C13910" w:rsidRPr="00C13910" w:rsidRDefault="00C13910" w:rsidP="00C13910">
      <w:pPr>
        <w:ind w:left="420" w:hanging="430"/>
        <w:jc w:val="both"/>
        <w:textAlignment w:val="baseline"/>
      </w:pPr>
      <w:r w:rsidRPr="00C13910">
        <w:t>6.</w:t>
      </w:r>
      <w:r w:rsidRPr="00C13910">
        <w:tab/>
        <w:t>Dane będą mogły być również przetwarzane niezależnie od wyrażonej zgody, w związku z dochodzeniem/obroną roszczeń (art. 6 ust. 1 lit. f) RODO).</w:t>
      </w:r>
    </w:p>
    <w:p w14:paraId="6877F807" w14:textId="77777777" w:rsidR="00C13910" w:rsidRPr="00C13910" w:rsidRDefault="00C13910" w:rsidP="00C13910">
      <w:pPr>
        <w:ind w:left="420" w:hanging="430"/>
        <w:jc w:val="both"/>
        <w:textAlignment w:val="baseline"/>
      </w:pPr>
      <w:r w:rsidRPr="00C13910">
        <w:t>7.</w:t>
      </w:r>
      <w:r w:rsidRPr="00C13910">
        <w:tab/>
        <w:t>Mam prawo do żądania od administratora dostępu do moich danych osobowych, ich sprostowania, usunięcia lub ograniczenia przetwarzania, prawo do wniesienia sprzeciwu wobec przetwarzania, a także prawo do przenoszenia danych</w:t>
      </w:r>
      <w:r w:rsidRPr="00C13910">
        <w:rPr>
          <w:b/>
          <w:bCs/>
          <w:bdr w:val="none" w:sz="0" w:space="0" w:color="auto" w:frame="1"/>
        </w:rPr>
        <w:t xml:space="preserve"> oraz prawo do złożenia oświadczenia o cofnięciu każdej wyrażonej zgody w każdym czasie. Cofnięcie zgody nie ma wpływu na zgodność z prawem przetwarzania, którego dokonano na podstawie zgody przed jej cofnięciem.</w:t>
      </w:r>
    </w:p>
    <w:p w14:paraId="5D730965" w14:textId="77777777" w:rsidR="00C13910" w:rsidRPr="00C13910" w:rsidRDefault="00C13910" w:rsidP="00C13910">
      <w:pPr>
        <w:ind w:left="420" w:hanging="430"/>
        <w:jc w:val="both"/>
        <w:textAlignment w:val="baseline"/>
      </w:pPr>
      <w:r w:rsidRPr="00C13910">
        <w:t>8.</w:t>
      </w:r>
      <w:r w:rsidRPr="00C13910">
        <w:tab/>
        <w:t>Moje dane osobowe będą przetwarzane przez okres nie dłuższy niż przez czas trwania procedury konkursowej, w tym ewentualnych postępowań odwoławczych. Moje dane osobowe będą mogły być przetwarzane przez okres przedawnienia roszczeń związanych z przetwarzaniem moich danych osobowych w celach określonych w powyższej deklaracji zgody.</w:t>
      </w:r>
    </w:p>
    <w:p w14:paraId="213C5444" w14:textId="77777777" w:rsidR="00C13910" w:rsidRPr="00C13910" w:rsidRDefault="00C13910" w:rsidP="00C13910">
      <w:pPr>
        <w:ind w:left="420" w:hanging="430"/>
        <w:jc w:val="both"/>
        <w:textAlignment w:val="baseline"/>
      </w:pPr>
      <w:r w:rsidRPr="00C13910">
        <w:t>9.</w:t>
      </w:r>
      <w:r w:rsidRPr="00C13910">
        <w:tab/>
        <w:t>Moje dane poza publikacją wyników konkursu na stronie internetowej Administratora nie będą przekazywane innym odbiorcom, ani do państw trzecich/organizacji międzynarodowych – z zastrzeżeniem obowiązków wynikających z powszechnie obowiązujących przepisów prawa.</w:t>
      </w:r>
    </w:p>
    <w:p w14:paraId="22796FC0" w14:textId="77777777" w:rsidR="00C13910" w:rsidRPr="00C13910" w:rsidRDefault="00C13910" w:rsidP="00C13910">
      <w:pPr>
        <w:ind w:left="420" w:hanging="430"/>
        <w:jc w:val="both"/>
        <w:textAlignment w:val="baseline"/>
      </w:pPr>
      <w:r w:rsidRPr="00C13910">
        <w:t>10.</w:t>
      </w:r>
      <w:r w:rsidRPr="00C13910">
        <w:tab/>
        <w:t>Moje dane nie będą przetwarzane w sposób zautomatyzowany.</w:t>
      </w:r>
    </w:p>
    <w:p w14:paraId="27C0D153" w14:textId="77777777" w:rsidR="00C13910" w:rsidRPr="00C13910" w:rsidRDefault="00C13910" w:rsidP="00C13910">
      <w:pPr>
        <w:ind w:left="420" w:hanging="430"/>
        <w:jc w:val="both"/>
        <w:textAlignment w:val="baseline"/>
      </w:pPr>
      <w:r w:rsidRPr="00C13910">
        <w:t>11.</w:t>
      </w:r>
      <w:r w:rsidRPr="00C13910">
        <w:tab/>
        <w:t>Przysługuje mi prawo do wniesienia skargi do organu nadzorczego zgodnie z obowiązującymi przepisami prawa</w:t>
      </w:r>
    </w:p>
    <w:p w14:paraId="2B2B15F3" w14:textId="77777777" w:rsidR="00C13910" w:rsidRPr="00C13910" w:rsidRDefault="00C13910" w:rsidP="00C13910">
      <w:pPr>
        <w:ind w:left="420" w:hanging="430"/>
        <w:jc w:val="both"/>
        <w:textAlignment w:val="baseline"/>
      </w:pPr>
      <w:r w:rsidRPr="00C13910">
        <w:t>12.</w:t>
      </w:r>
      <w:r w:rsidRPr="00C13910">
        <w:tab/>
        <w:t>Brak powyższej zgody uniemożliwi Administratorowi rozpatrzenie oferty, przez co zostanie ona odrzucona jako niespełniająca warunków określonych przez Udzielającego zamówienie.</w:t>
      </w:r>
    </w:p>
    <w:p w14:paraId="50B6F287" w14:textId="31B79D2F" w:rsidR="004B028F" w:rsidRDefault="004B028F" w:rsidP="004037F6">
      <w:pPr>
        <w:autoSpaceDE w:val="0"/>
        <w:autoSpaceDN w:val="0"/>
        <w:adjustRightInd w:val="0"/>
        <w:jc w:val="both"/>
        <w:rPr>
          <w:color w:val="000000"/>
        </w:rPr>
      </w:pPr>
    </w:p>
    <w:p w14:paraId="40D747D1" w14:textId="77777777" w:rsidR="00A34A80" w:rsidRDefault="00A34A80" w:rsidP="00E61466">
      <w:pPr>
        <w:tabs>
          <w:tab w:val="left" w:pos="5400"/>
        </w:tabs>
        <w:autoSpaceDE w:val="0"/>
        <w:autoSpaceDN w:val="0"/>
        <w:adjustRightInd w:val="0"/>
        <w:jc w:val="right"/>
      </w:pPr>
    </w:p>
    <w:p w14:paraId="579F8AAE" w14:textId="77777777" w:rsidR="00A34A80" w:rsidRDefault="00A34A80" w:rsidP="00E61466">
      <w:pPr>
        <w:tabs>
          <w:tab w:val="left" w:pos="5400"/>
        </w:tabs>
        <w:autoSpaceDE w:val="0"/>
        <w:autoSpaceDN w:val="0"/>
        <w:adjustRightInd w:val="0"/>
        <w:jc w:val="right"/>
      </w:pPr>
    </w:p>
    <w:p w14:paraId="4B01D1D5" w14:textId="77777777" w:rsidR="00A34A80" w:rsidRDefault="00A34A80" w:rsidP="00E61466">
      <w:pPr>
        <w:tabs>
          <w:tab w:val="left" w:pos="5400"/>
        </w:tabs>
        <w:autoSpaceDE w:val="0"/>
        <w:autoSpaceDN w:val="0"/>
        <w:adjustRightInd w:val="0"/>
        <w:jc w:val="right"/>
      </w:pPr>
    </w:p>
    <w:p w14:paraId="4C702793" w14:textId="77777777" w:rsidR="00A34A80" w:rsidRDefault="00A34A80" w:rsidP="00E61466">
      <w:pPr>
        <w:tabs>
          <w:tab w:val="left" w:pos="5400"/>
        </w:tabs>
        <w:autoSpaceDE w:val="0"/>
        <w:autoSpaceDN w:val="0"/>
        <w:adjustRightInd w:val="0"/>
        <w:jc w:val="right"/>
      </w:pPr>
    </w:p>
    <w:p w14:paraId="0C32AD05" w14:textId="77777777" w:rsidR="00A34A80" w:rsidRDefault="00A34A80" w:rsidP="00E61466">
      <w:pPr>
        <w:tabs>
          <w:tab w:val="left" w:pos="5400"/>
        </w:tabs>
        <w:autoSpaceDE w:val="0"/>
        <w:autoSpaceDN w:val="0"/>
        <w:adjustRightInd w:val="0"/>
        <w:jc w:val="right"/>
      </w:pPr>
    </w:p>
    <w:p w14:paraId="0030782B" w14:textId="77777777" w:rsidR="00A34A80" w:rsidRDefault="00A34A80" w:rsidP="00E61466">
      <w:pPr>
        <w:tabs>
          <w:tab w:val="left" w:pos="5400"/>
        </w:tabs>
        <w:autoSpaceDE w:val="0"/>
        <w:autoSpaceDN w:val="0"/>
        <w:adjustRightInd w:val="0"/>
        <w:jc w:val="right"/>
      </w:pPr>
    </w:p>
    <w:p w14:paraId="4187BE78" w14:textId="77777777" w:rsidR="00A34A80" w:rsidRDefault="00A34A80" w:rsidP="00E61466">
      <w:pPr>
        <w:tabs>
          <w:tab w:val="left" w:pos="5400"/>
        </w:tabs>
        <w:autoSpaceDE w:val="0"/>
        <w:autoSpaceDN w:val="0"/>
        <w:adjustRightInd w:val="0"/>
        <w:jc w:val="right"/>
      </w:pPr>
    </w:p>
    <w:p w14:paraId="740B770A" w14:textId="77777777" w:rsidR="00A34A80" w:rsidRDefault="00A34A80" w:rsidP="00E61466">
      <w:pPr>
        <w:tabs>
          <w:tab w:val="left" w:pos="5400"/>
        </w:tabs>
        <w:autoSpaceDE w:val="0"/>
        <w:autoSpaceDN w:val="0"/>
        <w:adjustRightInd w:val="0"/>
        <w:jc w:val="right"/>
      </w:pPr>
    </w:p>
    <w:p w14:paraId="00402E47" w14:textId="0FA2CFD2" w:rsidR="003E6CE0" w:rsidRPr="00FB726F" w:rsidRDefault="003E6CE0" w:rsidP="00E61466">
      <w:pPr>
        <w:tabs>
          <w:tab w:val="left" w:pos="5400"/>
        </w:tabs>
        <w:autoSpaceDE w:val="0"/>
        <w:autoSpaceDN w:val="0"/>
        <w:adjustRightInd w:val="0"/>
        <w:jc w:val="right"/>
      </w:pPr>
      <w:r w:rsidRPr="00FB726F">
        <w:lastRenderedPageBreak/>
        <w:t>Załącznik nr 1</w:t>
      </w:r>
      <w:r w:rsidR="00CC5B84">
        <w:t xml:space="preserve"> </w:t>
      </w:r>
      <w:r w:rsidRPr="00FB726F">
        <w:t>do</w:t>
      </w:r>
      <w:r w:rsidR="00CC5B84">
        <w:t xml:space="preserve"> </w:t>
      </w:r>
      <w:r w:rsidRPr="00FB726F">
        <w:t>szczegółowych warunków konkursu ofert</w:t>
      </w:r>
    </w:p>
    <w:p w14:paraId="393C03FA" w14:textId="77777777" w:rsidR="003E6CE0" w:rsidRPr="00FB726F" w:rsidRDefault="003E6CE0">
      <w:pPr>
        <w:autoSpaceDE w:val="0"/>
        <w:autoSpaceDN w:val="0"/>
        <w:adjustRightInd w:val="0"/>
        <w:jc w:val="center"/>
        <w:rPr>
          <w:b/>
          <w:bCs/>
        </w:rPr>
      </w:pPr>
    </w:p>
    <w:p w14:paraId="4E7171C7" w14:textId="77777777" w:rsidR="00476FED" w:rsidRDefault="00476FED">
      <w:pPr>
        <w:autoSpaceDE w:val="0"/>
        <w:autoSpaceDN w:val="0"/>
        <w:adjustRightInd w:val="0"/>
        <w:jc w:val="center"/>
        <w:rPr>
          <w:b/>
          <w:bCs/>
        </w:rPr>
      </w:pPr>
    </w:p>
    <w:p w14:paraId="7126ACFE" w14:textId="77777777" w:rsidR="003E6CE0" w:rsidRPr="00FB726F" w:rsidRDefault="003E6CE0">
      <w:pPr>
        <w:autoSpaceDE w:val="0"/>
        <w:autoSpaceDN w:val="0"/>
        <w:adjustRightInd w:val="0"/>
        <w:jc w:val="center"/>
        <w:rPr>
          <w:b/>
          <w:bCs/>
        </w:rPr>
      </w:pPr>
      <w:r w:rsidRPr="00FB726F">
        <w:rPr>
          <w:b/>
          <w:bCs/>
        </w:rPr>
        <w:t>FORMULARZ OFERTOWY</w:t>
      </w:r>
    </w:p>
    <w:p w14:paraId="73C773F9" w14:textId="42B4DFF3" w:rsidR="003E6CE0" w:rsidRDefault="003E6CE0">
      <w:pPr>
        <w:autoSpaceDE w:val="0"/>
        <w:autoSpaceDN w:val="0"/>
        <w:adjustRightInd w:val="0"/>
        <w:jc w:val="center"/>
        <w:rPr>
          <w:b/>
          <w:bCs/>
        </w:rPr>
      </w:pPr>
      <w:r w:rsidRPr="00FB726F">
        <w:rPr>
          <w:b/>
          <w:bCs/>
        </w:rPr>
        <w:t xml:space="preserve">na udzielanie świadczeń zdrowotnych </w:t>
      </w:r>
      <w:r w:rsidR="00632CB4" w:rsidRPr="00632CB4">
        <w:rPr>
          <w:b/>
        </w:rPr>
        <w:t xml:space="preserve">w zakresie </w:t>
      </w:r>
      <w:r w:rsidR="003348BB">
        <w:rPr>
          <w:b/>
          <w:bCs/>
        </w:rPr>
        <w:t>badań laboratoryjnych, cytologicznych oraz histopatologicznych</w:t>
      </w:r>
    </w:p>
    <w:p w14:paraId="7835A385" w14:textId="77777777" w:rsidR="00D9713E" w:rsidRPr="00604DB6" w:rsidRDefault="00D9713E" w:rsidP="00D9713E">
      <w:pPr>
        <w:ind w:right="141"/>
        <w:rPr>
          <w:rFonts w:ascii="Tahoma" w:hAnsi="Tahoma" w:cs="Tahoma"/>
          <w:b/>
          <w:bCs/>
        </w:rPr>
      </w:pPr>
    </w:p>
    <w:p w14:paraId="20F5AB3E" w14:textId="77777777" w:rsidR="00D9713E" w:rsidRPr="00604DB6" w:rsidRDefault="00D9713E" w:rsidP="00D9713E">
      <w:pPr>
        <w:rPr>
          <w:rFonts w:ascii="Tahoma" w:hAnsi="Tahoma" w:cs="Tahoma"/>
          <w:sz w:val="20"/>
          <w:szCs w:val="20"/>
        </w:rPr>
      </w:pPr>
    </w:p>
    <w:p w14:paraId="0BB728FE" w14:textId="658896CA" w:rsidR="00D9713E" w:rsidRPr="00546799" w:rsidRDefault="00D9713E" w:rsidP="00D9713E">
      <w:r w:rsidRPr="00546799">
        <w:t>Nazwa i siedziba Wykonawcy</w:t>
      </w:r>
      <w:r w:rsidRPr="00546799">
        <w:tab/>
      </w:r>
      <w:r w:rsidR="00546799" w:rsidRPr="00546799">
        <w:t xml:space="preserve">                                                                                                                                                                                                                                                                                                                                                                                                                                                                                                                                                                                                                                                                                                                                                                                                                                                                                                                                                                                                                                                                                                              </w:t>
      </w:r>
    </w:p>
    <w:p w14:paraId="0CAC45FC" w14:textId="669AF247" w:rsidR="00D9713E" w:rsidRPr="00546799" w:rsidRDefault="00D9713E" w:rsidP="00D9713E">
      <w:pPr>
        <w:spacing w:line="360" w:lineRule="auto"/>
      </w:pPr>
      <w:r w:rsidRPr="00546799">
        <w:t>....................................................................................................................................................................................................................................................................................................................................................................................................................................................................................</w:t>
      </w:r>
    </w:p>
    <w:p w14:paraId="48058061" w14:textId="77777777" w:rsidR="00D9713E" w:rsidRPr="00546799" w:rsidRDefault="00D9713E" w:rsidP="00D9713E">
      <w:pPr>
        <w:spacing w:line="360" w:lineRule="auto"/>
      </w:pPr>
      <w:r w:rsidRPr="00546799">
        <w:t>Osoba uprawniona do kontaktu z Zamawiającym (imię, nazwisko, stanowisko):</w:t>
      </w:r>
    </w:p>
    <w:p w14:paraId="161AED0C" w14:textId="73A42B77" w:rsidR="00D9713E" w:rsidRPr="00546799" w:rsidRDefault="00D9713E" w:rsidP="00D9713E">
      <w:pPr>
        <w:spacing w:line="360" w:lineRule="auto"/>
      </w:pPr>
      <w:r w:rsidRPr="00546799">
        <w:t>............................................................................................................................................................</w:t>
      </w:r>
    </w:p>
    <w:p w14:paraId="220496BD" w14:textId="64D1C457" w:rsidR="00D9713E" w:rsidRPr="00546799" w:rsidRDefault="00D9713E" w:rsidP="00D9713E">
      <w:pPr>
        <w:spacing w:line="360" w:lineRule="auto"/>
      </w:pPr>
      <w:r w:rsidRPr="00546799">
        <w:t>Nr telefonu, faksu ............................................................................................................................................................</w:t>
      </w:r>
    </w:p>
    <w:p w14:paraId="25179F0A" w14:textId="0E9B36B5" w:rsidR="00D9713E" w:rsidRPr="00546799" w:rsidRDefault="00D9713E" w:rsidP="00D9713E">
      <w:pPr>
        <w:spacing w:line="360" w:lineRule="auto"/>
      </w:pPr>
      <w:r w:rsidRPr="00546799">
        <w:t>Regon:............................................................................. NIP:....................................................</w:t>
      </w:r>
    </w:p>
    <w:p w14:paraId="163CF5F6" w14:textId="34B5CA3A" w:rsidR="00D9713E" w:rsidRPr="00546799" w:rsidRDefault="00D9713E" w:rsidP="00D9713E">
      <w:pPr>
        <w:spacing w:line="360" w:lineRule="auto"/>
      </w:pPr>
      <w:r w:rsidRPr="00546799">
        <w:t>Województwo.........................................................Powiat…….........................................................</w:t>
      </w:r>
    </w:p>
    <w:p w14:paraId="3BB4A21A" w14:textId="698C28EA" w:rsidR="00D9713E" w:rsidRPr="00546799" w:rsidRDefault="00D9713E" w:rsidP="00D9713E">
      <w:pPr>
        <w:spacing w:line="360" w:lineRule="auto"/>
      </w:pPr>
      <w:r w:rsidRPr="00546799">
        <w:t>Internet: http://...................................................... e-</w:t>
      </w:r>
      <w:r w:rsidR="00546799">
        <w:t>m</w:t>
      </w:r>
      <w:r w:rsidRPr="00546799">
        <w:t>ail:............................@..................................</w:t>
      </w:r>
    </w:p>
    <w:p w14:paraId="1BBBA114" w14:textId="77777777" w:rsidR="00D9713E" w:rsidRPr="00546799" w:rsidRDefault="00D9713E" w:rsidP="00D9713E">
      <w:pPr>
        <w:spacing w:line="360" w:lineRule="auto"/>
        <w:rPr>
          <w:bCs/>
          <w:lang w:eastAsia="zh-CN"/>
        </w:rPr>
      </w:pPr>
      <w:r w:rsidRPr="00546799">
        <w:rPr>
          <w:bCs/>
          <w:lang w:eastAsia="zh-CN"/>
        </w:rPr>
        <w:t>KRS: ……………………………………… (jeżeli dotyczy)</w:t>
      </w:r>
    </w:p>
    <w:p w14:paraId="081F49BF" w14:textId="77777777" w:rsidR="00D9713E" w:rsidRPr="00546799" w:rsidRDefault="00D9713E" w:rsidP="00D9713E">
      <w:pPr>
        <w:spacing w:line="360" w:lineRule="auto"/>
        <w:rPr>
          <w:b/>
        </w:rPr>
      </w:pPr>
      <w:r w:rsidRPr="00546799">
        <w:rPr>
          <w:b/>
        </w:rPr>
        <w:t>Numer Księgi Rejestrowej w Rejestrze Podmiotów Wykonujących Działalność Leczniczą: ……………</w:t>
      </w:r>
    </w:p>
    <w:p w14:paraId="335CD0D2" w14:textId="13EBA0ED" w:rsidR="00D9713E" w:rsidRPr="00546799" w:rsidRDefault="00D9713E" w:rsidP="00D9713E">
      <w:pPr>
        <w:spacing w:line="360" w:lineRule="auto"/>
        <w:rPr>
          <w:b/>
        </w:rPr>
      </w:pPr>
      <w:r w:rsidRPr="00546799">
        <w:rPr>
          <w:b/>
        </w:rPr>
        <w:t>Numer wpisu do ewidencji prowadzonej przez Krajową Radę Diagnostów Laboratoryjnych: ………………</w:t>
      </w:r>
    </w:p>
    <w:p w14:paraId="693000A7" w14:textId="77777777" w:rsidR="00D9713E" w:rsidRPr="00546799" w:rsidRDefault="00D9713E" w:rsidP="006E51B0">
      <w:pPr>
        <w:rPr>
          <w:b/>
        </w:rPr>
      </w:pPr>
    </w:p>
    <w:p w14:paraId="7195ED9E" w14:textId="77777777" w:rsidR="00D9713E" w:rsidRPr="00546799" w:rsidRDefault="00D9713E" w:rsidP="00D9713E">
      <w:pPr>
        <w:rPr>
          <w:b/>
        </w:rPr>
      </w:pPr>
    </w:p>
    <w:p w14:paraId="3CE1CD72" w14:textId="6110CC63" w:rsidR="00B8633C" w:rsidRPr="004A0B56" w:rsidRDefault="00D9713E" w:rsidP="00B8633C">
      <w:pPr>
        <w:pStyle w:val="Tekstpodstawowy"/>
      </w:pPr>
      <w:r w:rsidRPr="00546799">
        <w:t xml:space="preserve">Nawiązując do ogłoszenia z dnia </w:t>
      </w:r>
      <w:r w:rsidR="002E7769">
        <w:t>0</w:t>
      </w:r>
      <w:r w:rsidR="004B028F">
        <w:t>7</w:t>
      </w:r>
      <w:r w:rsidR="002E7769">
        <w:t>.11.2022</w:t>
      </w:r>
      <w:r w:rsidRPr="00546799">
        <w:t xml:space="preserve"> r. o postępowaniu prowadzonym na podstawie art. 26–27 Ustawy o działalności leczniczej z dnia 15 kwietnia 2011 r. (Dz. U. z 202</w:t>
      </w:r>
      <w:r w:rsidR="002E7769">
        <w:t>2</w:t>
      </w:r>
      <w:r w:rsidRPr="00546799">
        <w:t xml:space="preserve"> r., poz. </w:t>
      </w:r>
      <w:r w:rsidR="002E7769">
        <w:t>633</w:t>
      </w:r>
      <w:r w:rsidRPr="00546799">
        <w:t>) oraz Ustawy z dnia 27 sierpnia 2004 r. o świadczeniach opieki zdrowotnej finansowanych ze środków publicznych (Dz. U. z 202</w:t>
      </w:r>
      <w:r w:rsidR="002E7769">
        <w:t>1</w:t>
      </w:r>
      <w:r w:rsidRPr="00546799">
        <w:t xml:space="preserve"> r. poz. </w:t>
      </w:r>
      <w:r w:rsidR="002E7769">
        <w:t>1285</w:t>
      </w:r>
      <w:r w:rsidRPr="00546799">
        <w:t xml:space="preserve">), </w:t>
      </w:r>
      <w:r w:rsidR="00B8633C" w:rsidRPr="004A0B56">
        <w:t xml:space="preserve">składam ofertę na udzielanie świadczeń zdrowotnych w zakresie </w:t>
      </w:r>
      <w:r w:rsidR="00B8633C">
        <w:rPr>
          <w:bCs/>
        </w:rPr>
        <w:t>wykonywania badań laboratoryjnych, cytologicznych oraz histopatologicznych dla Miejsko-Gminnego Zespołu Zakładów Opieki Podstawowej w Ścinawie</w:t>
      </w:r>
    </w:p>
    <w:p w14:paraId="18622FE3" w14:textId="77777777" w:rsidR="00D9713E" w:rsidRPr="00546799" w:rsidRDefault="00D9713E" w:rsidP="00D9713E">
      <w:pPr>
        <w:pStyle w:val="ZALACZNIKTEKST"/>
        <w:rPr>
          <w:rFonts w:ascii="Times New Roman" w:hAnsi="Times New Roman" w:cs="Times New Roman"/>
          <w:b/>
          <w:sz w:val="24"/>
          <w:szCs w:val="24"/>
        </w:rPr>
      </w:pPr>
    </w:p>
    <w:p w14:paraId="207E8A4C" w14:textId="41CE4707" w:rsidR="00D9713E" w:rsidRPr="00546799" w:rsidRDefault="00D9713E" w:rsidP="00D9713E">
      <w:pPr>
        <w:numPr>
          <w:ilvl w:val="0"/>
          <w:numId w:val="39"/>
        </w:numPr>
        <w:jc w:val="both"/>
      </w:pPr>
      <w:r w:rsidRPr="00546799">
        <w:t>Oświadczam, iż podmiot przeze mnie reprezentowany jest uprawniony do występowania w obrocie prawnym zgodnie z wymogami ustawowymi oraz wykonuje działalność leczniczą, na zasadach określonych w ustawie o działalności leczniczej z dnia 15 kwietnia 2011 r. (Dz. U. z 202</w:t>
      </w:r>
      <w:r w:rsidR="00B8633C">
        <w:t>2</w:t>
      </w:r>
      <w:r w:rsidRPr="00546799">
        <w:t xml:space="preserve"> r. poz. </w:t>
      </w:r>
      <w:r w:rsidR="00B8633C">
        <w:t>633</w:t>
      </w:r>
      <w:r w:rsidRPr="00546799">
        <w:t>).</w:t>
      </w:r>
    </w:p>
    <w:p w14:paraId="318C5230" w14:textId="77777777" w:rsidR="00D9713E" w:rsidRPr="00546799" w:rsidRDefault="00D9713E" w:rsidP="00D9713E">
      <w:pPr>
        <w:numPr>
          <w:ilvl w:val="0"/>
          <w:numId w:val="39"/>
        </w:numPr>
        <w:jc w:val="both"/>
      </w:pPr>
      <w:r w:rsidRPr="00546799">
        <w:lastRenderedPageBreak/>
        <w:t xml:space="preserve">Oświadczam, iż podmiot przeze mnie reprezentowany posiada uprawnienia niezbędne do wykonywania przedmiotu konkursu. </w:t>
      </w:r>
    </w:p>
    <w:p w14:paraId="6F39C756" w14:textId="77777777" w:rsidR="00D9713E" w:rsidRPr="00546799" w:rsidRDefault="00D9713E" w:rsidP="00D9713E">
      <w:pPr>
        <w:jc w:val="both"/>
      </w:pPr>
    </w:p>
    <w:p w14:paraId="69009845" w14:textId="1B760526" w:rsidR="00D9713E" w:rsidRPr="00546799" w:rsidRDefault="00D9713E" w:rsidP="00D9713E">
      <w:pPr>
        <w:numPr>
          <w:ilvl w:val="0"/>
          <w:numId w:val="39"/>
        </w:numPr>
        <w:jc w:val="both"/>
      </w:pPr>
      <w:r w:rsidRPr="00546799">
        <w:t xml:space="preserve">Akceptuję wszystkie warunki określone w konkursie ofert oraz zapewnię realizację badań zgodnie z warunkami określonymi w niniejszym konkursie ofert, w szczególności zgodnie z załącznikiem nr </w:t>
      </w:r>
      <w:r w:rsidR="00B8633C">
        <w:t>1</w:t>
      </w:r>
      <w:r w:rsidRPr="00546799">
        <w:t xml:space="preserve"> oraz projektem umowy.</w:t>
      </w:r>
    </w:p>
    <w:p w14:paraId="388DD7D5" w14:textId="77777777" w:rsidR="00D9713E" w:rsidRPr="00546799" w:rsidRDefault="00D9713E" w:rsidP="00D9713E">
      <w:pPr>
        <w:jc w:val="both"/>
      </w:pPr>
    </w:p>
    <w:p w14:paraId="349DCFA9" w14:textId="77777777" w:rsidR="00D9713E" w:rsidRPr="00546799" w:rsidRDefault="00D9713E" w:rsidP="00D9713E">
      <w:pPr>
        <w:numPr>
          <w:ilvl w:val="0"/>
          <w:numId w:val="39"/>
        </w:numPr>
        <w:jc w:val="both"/>
      </w:pPr>
      <w:r w:rsidRPr="00546799">
        <w:t xml:space="preserve">Oświadczamy, że oferowane badania będą wykonywane w </w:t>
      </w:r>
      <w:r w:rsidRPr="00546799">
        <w:rPr>
          <w:i/>
          <w:u w:val="single"/>
        </w:rPr>
        <w:t>(dotyczy również podwykonawców)</w:t>
      </w:r>
      <w:r w:rsidRPr="00546799">
        <w:t>:</w:t>
      </w:r>
    </w:p>
    <w:p w14:paraId="08EE0A01" w14:textId="056BB83C" w:rsidR="00D9713E" w:rsidRPr="00546799" w:rsidRDefault="00B8633C" w:rsidP="00B8633C">
      <w:pPr>
        <w:ind w:left="360"/>
        <w:jc w:val="both"/>
        <w:rPr>
          <w:i/>
        </w:rPr>
      </w:pPr>
      <w:r>
        <w:t>………………………………………………………………………………………………………………………………………………………………………………………………………………………………………………………………………………………………………</w:t>
      </w:r>
    </w:p>
    <w:p w14:paraId="2F027B17" w14:textId="77777777" w:rsidR="00D9713E" w:rsidRPr="00546799" w:rsidRDefault="00D9713E" w:rsidP="00D9713E">
      <w:pPr>
        <w:jc w:val="both"/>
      </w:pPr>
    </w:p>
    <w:p w14:paraId="0D38FA13" w14:textId="77777777" w:rsidR="00D9713E" w:rsidRPr="00546799" w:rsidRDefault="00D9713E" w:rsidP="00D9713E">
      <w:pPr>
        <w:numPr>
          <w:ilvl w:val="0"/>
          <w:numId w:val="39"/>
        </w:numPr>
        <w:jc w:val="both"/>
      </w:pPr>
      <w:r w:rsidRPr="00546799">
        <w:t>Osoba / Osoby do kontaktów z Zamawiającym odpowiedzialne za wykonanie zobowiązań umowy:</w:t>
      </w:r>
    </w:p>
    <w:p w14:paraId="5DDE60C6" w14:textId="20F92D4F" w:rsidR="00D9713E" w:rsidRPr="00546799" w:rsidRDefault="00D9713E" w:rsidP="00D9713E">
      <w:pPr>
        <w:numPr>
          <w:ilvl w:val="0"/>
          <w:numId w:val="40"/>
        </w:numPr>
        <w:tabs>
          <w:tab w:val="clear" w:pos="1080"/>
          <w:tab w:val="num" w:pos="720"/>
        </w:tabs>
        <w:spacing w:line="100" w:lineRule="atLeast"/>
        <w:ind w:left="720"/>
      </w:pPr>
      <w:r w:rsidRPr="00546799">
        <w:t xml:space="preserve">Imię i nazwisko ……………………………, </w:t>
      </w:r>
    </w:p>
    <w:p w14:paraId="37337CC6" w14:textId="26522E3D" w:rsidR="00D9713E" w:rsidRPr="00546799" w:rsidRDefault="00D9713E" w:rsidP="00D9713E">
      <w:pPr>
        <w:spacing w:line="100" w:lineRule="atLeast"/>
        <w:ind w:firstLine="708"/>
      </w:pPr>
      <w:r w:rsidRPr="00546799">
        <w:t>tel. ………………, faks …………………, e-mail: ………………@…………………</w:t>
      </w:r>
    </w:p>
    <w:p w14:paraId="4D468089" w14:textId="0D2C71BE" w:rsidR="00D9713E" w:rsidRPr="00546799" w:rsidRDefault="00D9713E" w:rsidP="00D9713E">
      <w:pPr>
        <w:spacing w:line="100" w:lineRule="atLeast"/>
        <w:ind w:left="360" w:firstLine="348"/>
      </w:pPr>
      <w:r w:rsidRPr="00546799">
        <w:t>Zakres odpowiedzialności: ………………………………………………………………………………………………</w:t>
      </w:r>
    </w:p>
    <w:p w14:paraId="24BDE1FC" w14:textId="662A925D" w:rsidR="00D9713E" w:rsidRPr="00546799" w:rsidRDefault="00D9713E" w:rsidP="00D9713E">
      <w:pPr>
        <w:numPr>
          <w:ilvl w:val="0"/>
          <w:numId w:val="40"/>
        </w:numPr>
        <w:tabs>
          <w:tab w:val="clear" w:pos="1080"/>
          <w:tab w:val="num" w:pos="720"/>
        </w:tabs>
        <w:spacing w:line="100" w:lineRule="atLeast"/>
        <w:ind w:left="720"/>
      </w:pPr>
      <w:r w:rsidRPr="00546799">
        <w:t>Imię i nazwisko ………………………</w:t>
      </w:r>
      <w:r w:rsidR="00B8633C">
        <w:t xml:space="preserve"> </w:t>
      </w:r>
      <w:r w:rsidRPr="00546799">
        <w:t xml:space="preserve">……, </w:t>
      </w:r>
    </w:p>
    <w:p w14:paraId="23934EB3" w14:textId="3EFDC47C" w:rsidR="00D9713E" w:rsidRPr="00546799" w:rsidRDefault="00D9713E" w:rsidP="00D9713E">
      <w:pPr>
        <w:spacing w:line="100" w:lineRule="atLeast"/>
        <w:ind w:firstLine="708"/>
      </w:pPr>
      <w:r w:rsidRPr="00546799">
        <w:t>tel. …………</w:t>
      </w:r>
      <w:r w:rsidR="00B8633C">
        <w:t xml:space="preserve"> </w:t>
      </w:r>
      <w:r w:rsidRPr="00546799">
        <w:t>……, faks …………………, e-mail: ………………@……………………</w:t>
      </w:r>
    </w:p>
    <w:p w14:paraId="653EEDCF" w14:textId="7CEC3B4A" w:rsidR="00D9713E" w:rsidRPr="00546799" w:rsidRDefault="00D9713E" w:rsidP="00D9713E">
      <w:pPr>
        <w:spacing w:line="100" w:lineRule="atLeast"/>
        <w:ind w:left="360" w:firstLine="348"/>
      </w:pPr>
      <w:r w:rsidRPr="00546799">
        <w:t>Zakres odpowiedzialności: …………………………………………………………………………………………………</w:t>
      </w:r>
    </w:p>
    <w:p w14:paraId="3A3614A9" w14:textId="77777777" w:rsidR="00D9713E" w:rsidRPr="00546799" w:rsidRDefault="00D9713E" w:rsidP="00D9713E">
      <w:pPr>
        <w:jc w:val="both"/>
      </w:pPr>
    </w:p>
    <w:p w14:paraId="47C377E7" w14:textId="77777777" w:rsidR="00D9713E" w:rsidRPr="00546799" w:rsidRDefault="00D9713E" w:rsidP="00D9713E">
      <w:pPr>
        <w:numPr>
          <w:ilvl w:val="0"/>
          <w:numId w:val="39"/>
        </w:numPr>
        <w:jc w:val="both"/>
      </w:pPr>
      <w:r w:rsidRPr="00546799">
        <w:t>Potwierdzamy spełnienie wymaganych przez Zamawiającego warunków płatności, tj.:</w:t>
      </w:r>
    </w:p>
    <w:p w14:paraId="30DBB0F6" w14:textId="47745C82" w:rsidR="00D9713E" w:rsidRPr="00546799" w:rsidRDefault="00D9713E" w:rsidP="00D9713E">
      <w:pPr>
        <w:ind w:left="360"/>
        <w:jc w:val="both"/>
      </w:pPr>
      <w:r w:rsidRPr="00546799">
        <w:t xml:space="preserve">Faktura zbiorcza za wykonane badania w danym miesiącu wystawiana będzie przez Wykonawcę za każdy miesiąc kalendarzowy i dostarczona do Zamawiającego do </w:t>
      </w:r>
      <w:r w:rsidR="00B8633C">
        <w:t>7-</w:t>
      </w:r>
      <w:r w:rsidRPr="00546799">
        <w:t xml:space="preserve">go dnia następnego miesiąca w oparciu o ceny jednostkowe badań podane w Formularzu cenowym. Zapłata nastąpi w terminie </w:t>
      </w:r>
      <w:r w:rsidR="00B8633C">
        <w:rPr>
          <w:b/>
        </w:rPr>
        <w:t>21</w:t>
      </w:r>
      <w:r w:rsidRPr="00546799">
        <w:rPr>
          <w:b/>
        </w:rPr>
        <w:t xml:space="preserve"> dni, </w:t>
      </w:r>
      <w:r w:rsidRPr="00546799">
        <w:t>od dnia złożenia u Zamawiającego prawidłowo wystawionej faktury. Wykonawca zobowiązany jest do dołączenia do każdej faktury szczegółowego wykazu wykonanych badań, stanowiących przedmiot umowy. Wykaz wykonanych badań powinien zawierać: dane osoby, której wykonano badanie, osobę zlecającą badanie, cenę wykonanego badania</w:t>
      </w:r>
      <w:r w:rsidR="00B8633C">
        <w:t xml:space="preserve">. </w:t>
      </w:r>
      <w:r w:rsidRPr="00546799">
        <w:t>Zamawiający zastrzega sobie możliwość zmiany zakresu danych, jakie powinien zawierać wykaz stanowiący załącznik do faktury.</w:t>
      </w:r>
    </w:p>
    <w:p w14:paraId="77209140" w14:textId="77777777" w:rsidR="00D9713E" w:rsidRPr="00546799" w:rsidRDefault="00D9713E" w:rsidP="00D9713E">
      <w:pPr>
        <w:ind w:left="360"/>
        <w:jc w:val="both"/>
      </w:pPr>
    </w:p>
    <w:p w14:paraId="62A969AF" w14:textId="77777777" w:rsidR="00D9713E" w:rsidRPr="00546799" w:rsidRDefault="00D9713E" w:rsidP="00D9713E">
      <w:pPr>
        <w:ind w:left="360"/>
        <w:jc w:val="both"/>
      </w:pPr>
      <w:r w:rsidRPr="00546799">
        <w:t>Należność będzie wpłacana na rachunek Wykonawcy, który jest zgodny:</w:t>
      </w:r>
    </w:p>
    <w:p w14:paraId="1848568A" w14:textId="77777777" w:rsidR="00D9713E" w:rsidRPr="00546799" w:rsidRDefault="00D9713E" w:rsidP="00D9713E">
      <w:pPr>
        <w:numPr>
          <w:ilvl w:val="0"/>
          <w:numId w:val="41"/>
        </w:numPr>
        <w:autoSpaceDE w:val="0"/>
        <w:autoSpaceDN w:val="0"/>
        <w:adjustRightInd w:val="0"/>
        <w:jc w:val="both"/>
      </w:pPr>
      <w:r w:rsidRPr="00546799">
        <w:t>z numerem rachunku bankowego (rozliczeniowego) wprowadzonego do wykazu podatników VAT tzw. biała lista – w przypadku podatników VAT *</w:t>
      </w:r>
    </w:p>
    <w:p w14:paraId="2A2C9831" w14:textId="77777777" w:rsidR="00D9713E" w:rsidRPr="00546799" w:rsidRDefault="00D9713E" w:rsidP="00D9713E">
      <w:pPr>
        <w:numPr>
          <w:ilvl w:val="0"/>
          <w:numId w:val="41"/>
        </w:numPr>
        <w:jc w:val="both"/>
      </w:pPr>
      <w:r w:rsidRPr="00546799">
        <w:t>z numerem rachunku bankowego (rozliczeniowego) zgłoszonym przez Wykonawcę do Urzędu Skarbowego w związku z prowadzoną działalnością - w przypadku innych podatników *</w:t>
      </w:r>
    </w:p>
    <w:p w14:paraId="0BD76227" w14:textId="77777777" w:rsidR="00D9713E" w:rsidRPr="00546799" w:rsidRDefault="00D9713E" w:rsidP="00D9713E">
      <w:pPr>
        <w:ind w:left="360"/>
        <w:jc w:val="both"/>
      </w:pPr>
      <w:r w:rsidRPr="00546799">
        <w:rPr>
          <w:i/>
        </w:rPr>
        <w:t>*niewłaściwe skreślić</w:t>
      </w:r>
      <w:r w:rsidRPr="00546799">
        <w:t xml:space="preserve"> </w:t>
      </w:r>
    </w:p>
    <w:p w14:paraId="60DD172E" w14:textId="77777777" w:rsidR="00D9713E" w:rsidRPr="00546799" w:rsidRDefault="00D9713E" w:rsidP="00D9713E">
      <w:pPr>
        <w:ind w:left="360"/>
        <w:jc w:val="both"/>
      </w:pPr>
    </w:p>
    <w:p w14:paraId="1CCF3593" w14:textId="77777777" w:rsidR="00D9713E" w:rsidRPr="00546799" w:rsidRDefault="00D9713E" w:rsidP="00D9713E">
      <w:pPr>
        <w:numPr>
          <w:ilvl w:val="0"/>
          <w:numId w:val="39"/>
        </w:numPr>
        <w:jc w:val="both"/>
      </w:pPr>
      <w:r w:rsidRPr="00546799">
        <w:t xml:space="preserve">Potwierdzamy spełnienie wymaganego przez Zamawiającego okresu niezmienności cen, tj. </w:t>
      </w:r>
      <w:r w:rsidRPr="00546799">
        <w:rPr>
          <w:b/>
        </w:rPr>
        <w:t>przez cały okres obowiązywania umowy</w:t>
      </w:r>
      <w:r w:rsidRPr="00546799">
        <w:t>.</w:t>
      </w:r>
    </w:p>
    <w:p w14:paraId="54471787" w14:textId="77777777" w:rsidR="00D9713E" w:rsidRPr="00546799" w:rsidRDefault="00D9713E" w:rsidP="00D9713E">
      <w:pPr>
        <w:ind w:left="360"/>
        <w:jc w:val="both"/>
      </w:pPr>
    </w:p>
    <w:p w14:paraId="465E68B0" w14:textId="77777777" w:rsidR="00D9713E" w:rsidRPr="00546799" w:rsidRDefault="00D9713E" w:rsidP="00D9713E">
      <w:pPr>
        <w:numPr>
          <w:ilvl w:val="0"/>
          <w:numId w:val="39"/>
        </w:numPr>
        <w:jc w:val="both"/>
      </w:pPr>
      <w:r w:rsidRPr="00546799">
        <w:lastRenderedPageBreak/>
        <w:t>Niniejszym informujemy, że informacje składające się na ofertę, zawarte na stronach od .................... do ……………….. stanowią tajemnicę przedsiębiorstwa w rozumieniu przepisów ustawy o zwalczaniu nieuczciwej konkurencji i jako takie nie mogą być ogólnodostępne. Jednocześnie wykazujemy, przedkładając na stronach od …………….… do ……………….. dokumenty, potwierdzające, że zastrzeżone informacje stanowią tajemnicę przedsiębiorstwa.</w:t>
      </w:r>
    </w:p>
    <w:p w14:paraId="2EE30F31" w14:textId="77777777" w:rsidR="00D9713E" w:rsidRPr="00546799" w:rsidRDefault="00D9713E" w:rsidP="00D9713E">
      <w:pPr>
        <w:ind w:left="360"/>
        <w:jc w:val="both"/>
        <w:rPr>
          <w:highlight w:val="yellow"/>
        </w:rPr>
      </w:pPr>
    </w:p>
    <w:p w14:paraId="57CA89D0" w14:textId="77777777" w:rsidR="00D9713E" w:rsidRPr="00546799" w:rsidRDefault="00D9713E" w:rsidP="00D9713E">
      <w:pPr>
        <w:numPr>
          <w:ilvl w:val="0"/>
          <w:numId w:val="39"/>
        </w:numPr>
        <w:jc w:val="both"/>
      </w:pPr>
      <w:r w:rsidRPr="00546799">
        <w:t>Oświadczamy, że zapoznaliśmy się z szczegółowymi warunkami konkursu ofert oraz z załączonym wzorem umowy i nie wnosimy do nich zastrzeżeń oraz zdobyliśmy konieczne informacje do przygotowania oferty.</w:t>
      </w:r>
    </w:p>
    <w:p w14:paraId="1015E78D" w14:textId="77777777" w:rsidR="00D9713E" w:rsidRPr="00546799" w:rsidRDefault="00D9713E" w:rsidP="00D9713E"/>
    <w:p w14:paraId="3360D0C8" w14:textId="243B72D4" w:rsidR="00D9713E" w:rsidRPr="00546799" w:rsidRDefault="00D9713E" w:rsidP="00D9713E">
      <w:pPr>
        <w:numPr>
          <w:ilvl w:val="0"/>
          <w:numId w:val="39"/>
        </w:numPr>
        <w:jc w:val="both"/>
      </w:pPr>
      <w:r w:rsidRPr="00546799">
        <w:t xml:space="preserve">Oświadczamy, że projekt umowy, stanowiący załącznik Nr </w:t>
      </w:r>
      <w:r w:rsidR="005D0F85">
        <w:t>5</w:t>
      </w:r>
      <w:r w:rsidRPr="00546799">
        <w:t xml:space="preserve"> do konkursu ofert, został przez nas zaakceptowany w całości i bez zastrzeżeń i zobowiązujemy się w przypadku wyboru naszej oferty do zawarcia umowy na zaproponowanych warunkach.</w:t>
      </w:r>
    </w:p>
    <w:p w14:paraId="24366A37" w14:textId="77777777" w:rsidR="00D9713E" w:rsidRPr="00546799" w:rsidRDefault="00D9713E" w:rsidP="00D9713E">
      <w:pPr>
        <w:jc w:val="both"/>
      </w:pPr>
    </w:p>
    <w:p w14:paraId="5695867D" w14:textId="77777777" w:rsidR="00D9713E" w:rsidRPr="00546799" w:rsidRDefault="00D9713E" w:rsidP="00D9713E">
      <w:pPr>
        <w:numPr>
          <w:ilvl w:val="0"/>
          <w:numId w:val="39"/>
        </w:numPr>
        <w:jc w:val="both"/>
      </w:pPr>
      <w:r w:rsidRPr="00546799">
        <w:t>Oświadczamy, że uważamy się za związanych niniejszą ofertą przez czas wskazany w konkursie ofert.</w:t>
      </w:r>
    </w:p>
    <w:p w14:paraId="41554054" w14:textId="77777777" w:rsidR="00D9713E" w:rsidRPr="00546799" w:rsidRDefault="00D9713E" w:rsidP="00D9713E">
      <w:pPr>
        <w:jc w:val="both"/>
      </w:pPr>
    </w:p>
    <w:p w14:paraId="7E91A4F6" w14:textId="77777777" w:rsidR="00D9713E" w:rsidRPr="00546799" w:rsidRDefault="00D9713E" w:rsidP="00D9713E">
      <w:pPr>
        <w:numPr>
          <w:ilvl w:val="0"/>
          <w:numId w:val="39"/>
        </w:numPr>
        <w:jc w:val="both"/>
      </w:pPr>
      <w:r w:rsidRPr="00546799">
        <w:t>Oferta została złożona na ……………………………….. zapisanych stronach podpisanych i kolejno ponumerowanych od nr ….....……… do nr ……………….. .</w:t>
      </w:r>
    </w:p>
    <w:p w14:paraId="34727864" w14:textId="77777777" w:rsidR="00D9713E" w:rsidRPr="00546799" w:rsidRDefault="00D9713E" w:rsidP="00D9713E">
      <w:pPr>
        <w:pStyle w:val="Akapitzlist"/>
        <w:spacing w:after="0"/>
        <w:rPr>
          <w:rFonts w:ascii="Times New Roman" w:hAnsi="Times New Roman" w:cs="Times New Roman"/>
          <w:sz w:val="24"/>
          <w:szCs w:val="24"/>
        </w:rPr>
      </w:pPr>
    </w:p>
    <w:p w14:paraId="26815418" w14:textId="77777777" w:rsidR="00D9713E" w:rsidRPr="00546799" w:rsidRDefault="00D9713E" w:rsidP="00D9713E">
      <w:pPr>
        <w:numPr>
          <w:ilvl w:val="0"/>
          <w:numId w:val="39"/>
        </w:numPr>
        <w:jc w:val="both"/>
        <w:rPr>
          <w:b/>
        </w:rPr>
      </w:pPr>
      <w:r w:rsidRPr="00546799">
        <w:rPr>
          <w:b/>
        </w:rPr>
        <w:t>OŚWIADCZENIE WYKONAWCY W ZAKRESIE WYPEŁNIENIA OBOWIĄZKÓW INFORMACYJNYCH PRZEWIDZIANYCH W ART. 13 LUB ART. 14 RODO</w:t>
      </w:r>
    </w:p>
    <w:p w14:paraId="4A83E64C" w14:textId="77777777" w:rsidR="00D9713E" w:rsidRPr="00546799" w:rsidRDefault="00D9713E" w:rsidP="00D9713E">
      <w:pPr>
        <w:pStyle w:val="NormalnyWeb"/>
        <w:ind w:left="284"/>
        <w:rPr>
          <w:rFonts w:ascii="Times New Roman" w:hAnsi="Times New Roman" w:cs="Times New Roman"/>
        </w:rPr>
      </w:pPr>
      <w:r w:rsidRPr="00546799">
        <w:rPr>
          <w:rFonts w:ascii="Times New Roman" w:hAnsi="Times New Roman" w:cs="Times New Roman"/>
          <w:color w:val="000000"/>
        </w:rPr>
        <w:t>Oświadczam, że wypełniłem obowiązki informacyjne przewidziane w art. 13 lub art. 14 RODO</w:t>
      </w:r>
      <w:r w:rsidRPr="00546799">
        <w:rPr>
          <w:rFonts w:ascii="Times New Roman" w:hAnsi="Times New Roman" w:cs="Times New Roman"/>
          <w:color w:val="000000"/>
          <w:vertAlign w:val="superscript"/>
        </w:rPr>
        <w:t>1)</w:t>
      </w:r>
      <w:r w:rsidRPr="00546799">
        <w:rPr>
          <w:rFonts w:ascii="Times New Roman" w:hAnsi="Times New Roman" w:cs="Times New Roman"/>
          <w:color w:val="000000"/>
        </w:rPr>
        <w:t xml:space="preserve"> wobec osób fizycznych, </w:t>
      </w:r>
      <w:r w:rsidRPr="00546799">
        <w:rPr>
          <w:rFonts w:ascii="Times New Roman" w:hAnsi="Times New Roman" w:cs="Times New Roman"/>
        </w:rPr>
        <w:t>od których dane osobowe bezpośrednio lub pośrednio pozyskałem</w:t>
      </w:r>
      <w:r w:rsidRPr="00546799">
        <w:rPr>
          <w:rFonts w:ascii="Times New Roman" w:hAnsi="Times New Roman" w:cs="Times New Roman"/>
          <w:color w:val="000000"/>
        </w:rPr>
        <w:t xml:space="preserve"> w celu ubiegania się o udzielenie zamówienia publicznego w niniejszym postępowaniu</w:t>
      </w:r>
      <w:r w:rsidRPr="00546799">
        <w:rPr>
          <w:rFonts w:ascii="Times New Roman" w:hAnsi="Times New Roman" w:cs="Times New Roman"/>
        </w:rPr>
        <w:t xml:space="preserve"> – </w:t>
      </w:r>
      <w:r w:rsidRPr="00546799">
        <w:rPr>
          <w:rFonts w:ascii="Times New Roman" w:hAnsi="Times New Roman" w:cs="Times New Roman"/>
          <w:b/>
        </w:rPr>
        <w:t>DOTYCZY / NIE DOTYCZY</w:t>
      </w:r>
      <w:r w:rsidRPr="00546799">
        <w:rPr>
          <w:rFonts w:ascii="Times New Roman" w:hAnsi="Times New Roman" w:cs="Times New Roman"/>
        </w:rPr>
        <w:t>*</w:t>
      </w:r>
    </w:p>
    <w:p w14:paraId="4126D9AF" w14:textId="77777777" w:rsidR="00D9713E" w:rsidRPr="00546799" w:rsidRDefault="00D9713E" w:rsidP="00D9713E">
      <w:pPr>
        <w:pStyle w:val="Tekstprzypisudolnego"/>
        <w:ind w:left="284"/>
        <w:jc w:val="both"/>
      </w:pPr>
      <w:r w:rsidRPr="00546799">
        <w:rPr>
          <w:color w:val="000000"/>
          <w:vertAlign w:val="superscript"/>
        </w:rPr>
        <w:t xml:space="preserve">1) </w:t>
      </w:r>
      <w:r w:rsidRPr="00546799">
        <w:t>rozporządzenie Parlamentu Europejskiego i Rady (UE) 2016/679 z dnia 27 kwietnia 2016 r. w sprawie ochrony osób fizycznych w związku z</w:t>
      </w:r>
      <w:r w:rsidRPr="00546799">
        <w:rPr>
          <w:lang w:val="pl-PL"/>
        </w:rPr>
        <w:t> </w:t>
      </w:r>
      <w:r w:rsidRPr="00546799">
        <w:t xml:space="preserve">przetwarzaniem danych osobowych i w sprawie swobodnego przepływu takich danych oraz uchylenia dyrektywy 95/46/WE (ogólne rozporządzenie o ochronie danych) (Dz. Urz. UE L 119 z 04.05.2016, str. 1). </w:t>
      </w:r>
    </w:p>
    <w:p w14:paraId="0A79F3E2" w14:textId="77777777" w:rsidR="00D9713E" w:rsidRPr="00546799" w:rsidRDefault="00D9713E" w:rsidP="00D9713E">
      <w:pPr>
        <w:pStyle w:val="Tekstprzypisudolnego"/>
        <w:ind w:left="284"/>
        <w:jc w:val="both"/>
      </w:pPr>
    </w:p>
    <w:p w14:paraId="038DC866" w14:textId="77777777" w:rsidR="00D9713E" w:rsidRPr="00546799" w:rsidRDefault="00D9713E" w:rsidP="00D9713E">
      <w:pPr>
        <w:ind w:left="284"/>
        <w:jc w:val="both"/>
      </w:pPr>
      <w:r w:rsidRPr="00546799">
        <w:rPr>
          <w:color w:val="000000"/>
        </w:rPr>
        <w:t xml:space="preserve">* W przypadku gdy wykonawca </w:t>
      </w:r>
      <w:r w:rsidRPr="00546799">
        <w:t>nie przekazuje danych osobowych innych niż bezpośrednio jego dotyczących lub zachodzi wyłączenie stosowania obowiązku informacyjnego, stosownie do art. 13 ust. 4 lub art. 14 ust. 5 –należy  niepotrzebne skreślić.</w:t>
      </w:r>
    </w:p>
    <w:p w14:paraId="714D935F" w14:textId="77777777" w:rsidR="00D9713E" w:rsidRPr="00546799" w:rsidRDefault="00D9713E" w:rsidP="00D9713E">
      <w:pPr>
        <w:jc w:val="both"/>
      </w:pPr>
    </w:p>
    <w:p w14:paraId="62BE6AC4" w14:textId="77777777" w:rsidR="00D9713E" w:rsidRPr="00546799" w:rsidRDefault="00D9713E" w:rsidP="00D9713E"/>
    <w:p w14:paraId="3E12D3B2" w14:textId="77777777" w:rsidR="00D9713E" w:rsidRPr="00546799" w:rsidRDefault="00D9713E" w:rsidP="00D9713E">
      <w:pPr>
        <w:numPr>
          <w:ilvl w:val="0"/>
          <w:numId w:val="39"/>
        </w:numPr>
      </w:pPr>
      <w:r w:rsidRPr="00546799">
        <w:t>Załącznikami do niniejszej oferty, stanowiącymi integralną jej część są:</w:t>
      </w:r>
    </w:p>
    <w:p w14:paraId="73501C1E" w14:textId="77777777" w:rsidR="00D9713E" w:rsidRPr="00546799" w:rsidRDefault="00D9713E" w:rsidP="00D9713E">
      <w:pPr>
        <w:ind w:left="360"/>
      </w:pPr>
      <w:r w:rsidRPr="00546799">
        <w:t>(numerowany wykaz załączników wraz z tytułami)</w:t>
      </w:r>
    </w:p>
    <w:p w14:paraId="63539D89" w14:textId="77777777" w:rsidR="00D9713E" w:rsidRPr="00546799" w:rsidRDefault="00D9713E" w:rsidP="00D9713E">
      <w:pPr>
        <w:jc w:val="both"/>
      </w:pPr>
      <w:r w:rsidRPr="00546799">
        <w:t xml:space="preserve">     ................................................................</w:t>
      </w:r>
    </w:p>
    <w:p w14:paraId="19CF8DAD" w14:textId="77777777" w:rsidR="00D9713E" w:rsidRPr="00546799" w:rsidRDefault="00D9713E" w:rsidP="00D9713E">
      <w:r w:rsidRPr="00546799">
        <w:t xml:space="preserve">     ................................................................</w:t>
      </w:r>
    </w:p>
    <w:p w14:paraId="4A7AF7D2" w14:textId="77777777" w:rsidR="00D9713E" w:rsidRPr="00546799" w:rsidRDefault="00D9713E" w:rsidP="00D9713E">
      <w:r w:rsidRPr="00546799">
        <w:t xml:space="preserve">     ................................................................</w:t>
      </w:r>
    </w:p>
    <w:p w14:paraId="189ACF8B" w14:textId="3F715DBA" w:rsidR="00D9713E" w:rsidRPr="00546799" w:rsidRDefault="00D9713E" w:rsidP="00D9713E">
      <w:r w:rsidRPr="00546799">
        <w:t xml:space="preserve">     ..............................................................</w:t>
      </w:r>
      <w:r w:rsidR="006E51B0">
        <w:t>.</w:t>
      </w:r>
    </w:p>
    <w:p w14:paraId="0618D4C0" w14:textId="77777777" w:rsidR="00D9713E" w:rsidRPr="00546799" w:rsidRDefault="00D9713E" w:rsidP="00D9713E">
      <w:pPr>
        <w:jc w:val="center"/>
        <w:rPr>
          <w:i/>
        </w:rPr>
      </w:pPr>
    </w:p>
    <w:p w14:paraId="01A687A5" w14:textId="71694F0C" w:rsidR="00D9713E" w:rsidRPr="004E43AA" w:rsidRDefault="00D9713E" w:rsidP="00D9713E">
      <w:pPr>
        <w:rPr>
          <w:rFonts w:ascii="Tahoma" w:hAnsi="Tahoma" w:cs="Tahoma"/>
          <w:sz w:val="18"/>
          <w:szCs w:val="18"/>
        </w:rPr>
      </w:pPr>
      <w:r w:rsidRPr="004E43AA">
        <w:rPr>
          <w:rFonts w:ascii="Tahoma" w:hAnsi="Tahoma" w:cs="Tahoma"/>
          <w:sz w:val="18"/>
          <w:szCs w:val="18"/>
        </w:rPr>
        <w:t>...............</w:t>
      </w:r>
      <w:r w:rsidR="004B028F">
        <w:rPr>
          <w:rFonts w:ascii="Tahoma" w:hAnsi="Tahoma" w:cs="Tahoma"/>
          <w:sz w:val="18"/>
          <w:szCs w:val="18"/>
        </w:rPr>
        <w:t>.............................</w:t>
      </w:r>
      <w:r w:rsidRPr="004E43AA">
        <w:rPr>
          <w:rFonts w:ascii="Tahoma" w:hAnsi="Tahoma" w:cs="Tahoma"/>
          <w:sz w:val="18"/>
          <w:szCs w:val="18"/>
        </w:rPr>
        <w:tab/>
      </w:r>
      <w:r w:rsidRPr="004E43AA">
        <w:rPr>
          <w:rFonts w:ascii="Tahoma" w:hAnsi="Tahoma" w:cs="Tahoma"/>
          <w:sz w:val="18"/>
          <w:szCs w:val="18"/>
        </w:rPr>
        <w:tab/>
      </w:r>
      <w:r w:rsidRPr="004E43AA">
        <w:rPr>
          <w:rFonts w:ascii="Tahoma" w:hAnsi="Tahoma" w:cs="Tahoma"/>
          <w:sz w:val="18"/>
          <w:szCs w:val="18"/>
        </w:rPr>
        <w:tab/>
      </w:r>
      <w:r w:rsidRPr="004E43AA">
        <w:rPr>
          <w:rFonts w:ascii="Tahoma" w:hAnsi="Tahoma" w:cs="Tahoma"/>
          <w:sz w:val="18"/>
          <w:szCs w:val="18"/>
        </w:rPr>
        <w:tab/>
      </w:r>
      <w:r w:rsidRPr="004E43AA">
        <w:rPr>
          <w:rFonts w:ascii="Tahoma" w:hAnsi="Tahoma" w:cs="Tahoma"/>
          <w:sz w:val="18"/>
          <w:szCs w:val="18"/>
        </w:rPr>
        <w:tab/>
      </w:r>
      <w:r w:rsidRPr="004E43AA">
        <w:rPr>
          <w:rFonts w:ascii="Tahoma" w:hAnsi="Tahoma" w:cs="Tahoma"/>
          <w:sz w:val="18"/>
          <w:szCs w:val="18"/>
        </w:rPr>
        <w:tab/>
      </w:r>
      <w:r w:rsidR="004B028F">
        <w:rPr>
          <w:rFonts w:ascii="Tahoma" w:hAnsi="Tahoma" w:cs="Tahoma"/>
          <w:sz w:val="18"/>
          <w:szCs w:val="18"/>
        </w:rPr>
        <w:t>……………………………………….…….</w:t>
      </w:r>
    </w:p>
    <w:p w14:paraId="21845CA6" w14:textId="5E0CC98E" w:rsidR="00D9713E" w:rsidRPr="006E51B0" w:rsidRDefault="00D9713E" w:rsidP="006E51B0">
      <w:pPr>
        <w:rPr>
          <w:rFonts w:ascii="Tahoma" w:hAnsi="Tahoma" w:cs="Tahoma"/>
          <w:sz w:val="16"/>
          <w:szCs w:val="16"/>
        </w:rPr>
      </w:pPr>
      <w:r w:rsidRPr="004E43AA">
        <w:rPr>
          <w:rFonts w:ascii="Tahoma" w:hAnsi="Tahoma" w:cs="Tahoma"/>
          <w:sz w:val="16"/>
          <w:szCs w:val="16"/>
        </w:rPr>
        <w:t xml:space="preserve">  </w:t>
      </w:r>
      <w:r w:rsidR="004B028F">
        <w:rPr>
          <w:rFonts w:ascii="Tahoma" w:hAnsi="Tahoma" w:cs="Tahoma"/>
          <w:sz w:val="16"/>
          <w:szCs w:val="16"/>
        </w:rPr>
        <w:t>miejscowość, data</w:t>
      </w:r>
      <w:r w:rsidRPr="004E43AA">
        <w:rPr>
          <w:rFonts w:ascii="Tahoma" w:hAnsi="Tahoma" w:cs="Tahoma"/>
          <w:sz w:val="16"/>
          <w:szCs w:val="16"/>
        </w:rPr>
        <w:t xml:space="preserve"> </w:t>
      </w:r>
      <w:r w:rsidRPr="004E43AA">
        <w:rPr>
          <w:rFonts w:ascii="Tahoma" w:hAnsi="Tahoma" w:cs="Tahoma"/>
          <w:sz w:val="16"/>
          <w:szCs w:val="16"/>
        </w:rPr>
        <w:tab/>
      </w:r>
      <w:r w:rsidRPr="004E43AA">
        <w:rPr>
          <w:rFonts w:ascii="Tahoma" w:hAnsi="Tahoma" w:cs="Tahoma"/>
          <w:sz w:val="16"/>
          <w:szCs w:val="16"/>
        </w:rPr>
        <w:tab/>
      </w:r>
      <w:r w:rsidRPr="004E43AA">
        <w:rPr>
          <w:rFonts w:ascii="Tahoma" w:hAnsi="Tahoma" w:cs="Tahoma"/>
          <w:sz w:val="16"/>
          <w:szCs w:val="16"/>
        </w:rPr>
        <w:tab/>
      </w:r>
      <w:r w:rsidRPr="004E43AA">
        <w:rPr>
          <w:rFonts w:ascii="Tahoma" w:hAnsi="Tahoma" w:cs="Tahoma"/>
          <w:sz w:val="16"/>
          <w:szCs w:val="16"/>
        </w:rPr>
        <w:tab/>
      </w:r>
      <w:r w:rsidRPr="004E43AA">
        <w:rPr>
          <w:rFonts w:ascii="Tahoma" w:hAnsi="Tahoma" w:cs="Tahoma"/>
          <w:sz w:val="16"/>
          <w:szCs w:val="16"/>
        </w:rPr>
        <w:tab/>
      </w:r>
      <w:r w:rsidRPr="004E43AA">
        <w:rPr>
          <w:rFonts w:ascii="Tahoma" w:hAnsi="Tahoma" w:cs="Tahoma"/>
          <w:sz w:val="16"/>
          <w:szCs w:val="16"/>
        </w:rPr>
        <w:tab/>
      </w:r>
      <w:r>
        <w:rPr>
          <w:rFonts w:ascii="Tahoma" w:hAnsi="Tahoma" w:cs="Tahoma"/>
          <w:sz w:val="16"/>
          <w:szCs w:val="16"/>
        </w:rPr>
        <w:t xml:space="preserve">        </w:t>
      </w:r>
      <w:r w:rsidRPr="004E43AA">
        <w:rPr>
          <w:rFonts w:ascii="Tahoma" w:hAnsi="Tahoma" w:cs="Tahoma"/>
          <w:sz w:val="16"/>
          <w:szCs w:val="16"/>
        </w:rPr>
        <w:tab/>
      </w:r>
      <w:r>
        <w:rPr>
          <w:rFonts w:ascii="Tahoma" w:hAnsi="Tahoma" w:cs="Tahoma"/>
          <w:sz w:val="16"/>
          <w:szCs w:val="16"/>
        </w:rPr>
        <w:t xml:space="preserve">    </w:t>
      </w:r>
      <w:r w:rsidR="004B028F">
        <w:rPr>
          <w:rFonts w:ascii="Tahoma" w:hAnsi="Tahoma" w:cs="Tahoma"/>
          <w:sz w:val="16"/>
          <w:szCs w:val="16"/>
        </w:rPr>
        <w:t xml:space="preserve">   </w:t>
      </w:r>
      <w:r>
        <w:rPr>
          <w:rFonts w:ascii="Tahoma" w:hAnsi="Tahoma" w:cs="Tahoma"/>
          <w:sz w:val="16"/>
          <w:szCs w:val="16"/>
        </w:rPr>
        <w:t xml:space="preserve"> </w:t>
      </w:r>
      <w:r w:rsidR="004B028F">
        <w:rPr>
          <w:rFonts w:ascii="Tahoma" w:hAnsi="Tahoma" w:cs="Tahoma"/>
          <w:sz w:val="16"/>
          <w:szCs w:val="16"/>
        </w:rPr>
        <w:t>p</w:t>
      </w:r>
      <w:r w:rsidRPr="004E43AA">
        <w:rPr>
          <w:rFonts w:ascii="Tahoma" w:hAnsi="Tahoma" w:cs="Tahoma"/>
          <w:sz w:val="16"/>
          <w:szCs w:val="16"/>
        </w:rPr>
        <w:t xml:space="preserve">odpis </w:t>
      </w:r>
      <w:r w:rsidR="004B028F">
        <w:rPr>
          <w:rFonts w:ascii="Tahoma" w:hAnsi="Tahoma" w:cs="Tahoma"/>
          <w:sz w:val="16"/>
          <w:szCs w:val="16"/>
        </w:rPr>
        <w:t xml:space="preserve">    </w:t>
      </w:r>
      <w:proofErr w:type="spellStart"/>
      <w:r w:rsidRPr="004E43AA">
        <w:rPr>
          <w:rFonts w:ascii="Tahoma" w:hAnsi="Tahoma" w:cs="Tahoma"/>
          <w:sz w:val="16"/>
          <w:szCs w:val="16"/>
        </w:rPr>
        <w:t>Wykonawc</w:t>
      </w:r>
      <w:proofErr w:type="spellEnd"/>
    </w:p>
    <w:p w14:paraId="3B780AEE" w14:textId="77777777" w:rsidR="00D9713E" w:rsidRPr="00FB726F" w:rsidRDefault="00D9713E">
      <w:pPr>
        <w:autoSpaceDE w:val="0"/>
        <w:autoSpaceDN w:val="0"/>
        <w:adjustRightInd w:val="0"/>
        <w:jc w:val="center"/>
      </w:pPr>
    </w:p>
    <w:p w14:paraId="0C885CD7" w14:textId="4211FF79" w:rsidR="003E6CE0" w:rsidRDefault="00CC5B84">
      <w:pPr>
        <w:autoSpaceDE w:val="0"/>
        <w:autoSpaceDN w:val="0"/>
        <w:adjustRightInd w:val="0"/>
        <w:jc w:val="right"/>
      </w:pPr>
      <w:bookmarkStart w:id="2" w:name="_Hlk118447015"/>
      <w:r>
        <w:t xml:space="preserve">Załącznik nr </w:t>
      </w:r>
      <w:r w:rsidR="00E31CC2">
        <w:t>2</w:t>
      </w:r>
      <w:r>
        <w:t xml:space="preserve"> do </w:t>
      </w:r>
      <w:r w:rsidR="003E6CE0">
        <w:t>szczegółowych warunków konkursu ofert</w:t>
      </w:r>
    </w:p>
    <w:bookmarkEnd w:id="2"/>
    <w:p w14:paraId="4FB11A01" w14:textId="77777777" w:rsidR="003E6CE0" w:rsidRDefault="003E6CE0" w:rsidP="004B028F">
      <w:pPr>
        <w:autoSpaceDE w:val="0"/>
        <w:autoSpaceDN w:val="0"/>
        <w:adjustRightInd w:val="0"/>
        <w:rPr>
          <w:b/>
          <w:bCs/>
        </w:rPr>
      </w:pPr>
    </w:p>
    <w:p w14:paraId="583F690F" w14:textId="7A624063" w:rsidR="003E6CE0" w:rsidRDefault="003E6CE0">
      <w:pPr>
        <w:pStyle w:val="Nagwek1"/>
      </w:pPr>
      <w:r w:rsidRPr="00632CB4">
        <w:t xml:space="preserve">OŚWIADCZENIE </w:t>
      </w:r>
      <w:r w:rsidR="007F01B1">
        <w:t>WYKONAWCY</w:t>
      </w:r>
    </w:p>
    <w:p w14:paraId="264D0B9B" w14:textId="74C2F3AD" w:rsidR="004B028F" w:rsidRDefault="004B028F" w:rsidP="004B028F"/>
    <w:p w14:paraId="16DB38E7" w14:textId="77777777" w:rsidR="004B028F" w:rsidRPr="00962260" w:rsidRDefault="004B028F" w:rsidP="004B028F">
      <w:pPr>
        <w:pStyle w:val="Tekstpodstawowy"/>
        <w:autoSpaceDE/>
        <w:autoSpaceDN/>
        <w:adjustRightInd/>
      </w:pPr>
      <w:bookmarkStart w:id="3" w:name="_Hlk118466215"/>
      <w:r w:rsidRPr="00962260">
        <w:rPr>
          <w:bCs/>
        </w:rPr>
        <w:t xml:space="preserve">Składając ofertę w trybie konkursu ofert na udzielanie świadczeń zdrowotnych w zakresie badań laboratoryjnych, cytologicznych oraz histopatologicznych  </w:t>
      </w:r>
      <w:r w:rsidRPr="00962260">
        <w:t>na rzecz Miejsko-Gminnego Zespołu Zakładów Opieki Podstawowej w Ścinawie</w:t>
      </w:r>
      <w:bookmarkEnd w:id="3"/>
      <w:r w:rsidRPr="00962260">
        <w:t>, oświadczam że:</w:t>
      </w:r>
    </w:p>
    <w:p w14:paraId="2233250B" w14:textId="09B4929C" w:rsidR="003E6CE0" w:rsidRPr="00F770FB" w:rsidRDefault="003E6CE0">
      <w:pPr>
        <w:autoSpaceDE w:val="0"/>
        <w:autoSpaceDN w:val="0"/>
        <w:adjustRightInd w:val="0"/>
      </w:pPr>
    </w:p>
    <w:p w14:paraId="1F20DDE1" w14:textId="77777777" w:rsidR="003E6CE0" w:rsidRPr="00F770FB" w:rsidRDefault="003E6CE0" w:rsidP="00660EC6">
      <w:pPr>
        <w:numPr>
          <w:ilvl w:val="0"/>
          <w:numId w:val="8"/>
        </w:numPr>
        <w:autoSpaceDE w:val="0"/>
        <w:autoSpaceDN w:val="0"/>
        <w:adjustRightInd w:val="0"/>
        <w:jc w:val="both"/>
      </w:pPr>
      <w:r w:rsidRPr="00F770FB">
        <w:t>Zapoznałem się z treścią ogłoszenia.</w:t>
      </w:r>
    </w:p>
    <w:p w14:paraId="4AECD422" w14:textId="77777777" w:rsidR="003E6CE0" w:rsidRPr="00F770FB" w:rsidRDefault="003E6CE0" w:rsidP="00660EC6">
      <w:pPr>
        <w:numPr>
          <w:ilvl w:val="0"/>
          <w:numId w:val="8"/>
        </w:numPr>
        <w:autoSpaceDE w:val="0"/>
        <w:autoSpaceDN w:val="0"/>
        <w:adjustRightInd w:val="0"/>
        <w:jc w:val="both"/>
      </w:pPr>
      <w:r w:rsidRPr="00F770FB">
        <w:t xml:space="preserve">Zapoznałem się ze szczegółowymi warunkami konkursu ofert i materiałami informacyjnymi </w:t>
      </w:r>
      <w:r w:rsidRPr="00F770FB">
        <w:br/>
        <w:t>i nie wnoszę w tym zakresie żadnych zastrzeżeń.</w:t>
      </w:r>
    </w:p>
    <w:p w14:paraId="7A92FC8E" w14:textId="77777777" w:rsidR="003E6CE0" w:rsidRPr="00F770FB" w:rsidRDefault="003E6CE0" w:rsidP="00660EC6">
      <w:pPr>
        <w:numPr>
          <w:ilvl w:val="0"/>
          <w:numId w:val="8"/>
        </w:numPr>
        <w:autoSpaceDE w:val="0"/>
        <w:autoSpaceDN w:val="0"/>
        <w:adjustRightInd w:val="0"/>
        <w:jc w:val="both"/>
      </w:pPr>
      <w:r w:rsidRPr="00F770FB">
        <w:t>Zapoznałem się ze wszystkimi koniecznymi informacjami, niezbędnymi do przygotowania oferty oraz wykonania usługi zamówienia.</w:t>
      </w:r>
    </w:p>
    <w:p w14:paraId="73EFDC7A" w14:textId="77777777" w:rsidR="003E6CE0" w:rsidRPr="00F770FB" w:rsidRDefault="003E6CE0" w:rsidP="00660EC6">
      <w:pPr>
        <w:numPr>
          <w:ilvl w:val="0"/>
          <w:numId w:val="8"/>
        </w:numPr>
        <w:autoSpaceDE w:val="0"/>
        <w:autoSpaceDN w:val="0"/>
        <w:adjustRightInd w:val="0"/>
        <w:jc w:val="both"/>
      </w:pPr>
      <w:r w:rsidRPr="00F770FB">
        <w:t>Uważam się związany ofertą przez okres 30 dni.</w:t>
      </w:r>
    </w:p>
    <w:p w14:paraId="53EA2F20" w14:textId="77777777" w:rsidR="003E6CE0" w:rsidRPr="00F770FB" w:rsidRDefault="003E6CE0" w:rsidP="00660EC6">
      <w:pPr>
        <w:numPr>
          <w:ilvl w:val="0"/>
          <w:numId w:val="8"/>
        </w:numPr>
        <w:autoSpaceDE w:val="0"/>
        <w:autoSpaceDN w:val="0"/>
        <w:adjustRightInd w:val="0"/>
        <w:jc w:val="both"/>
      </w:pPr>
      <w:r w:rsidRPr="00F770FB">
        <w:t>Nie wnoszę zastrzeżeń do załączonego projektu umowy i zobowiązuję się do jej podpisania na warunkach określonych w umowie, w miejscu i terminie wyznaczonym przez Zamawiającego.</w:t>
      </w:r>
    </w:p>
    <w:p w14:paraId="5A1ED3BD" w14:textId="77777777" w:rsidR="003E6CE0" w:rsidRPr="00F770FB" w:rsidRDefault="003E6CE0" w:rsidP="00660EC6">
      <w:pPr>
        <w:numPr>
          <w:ilvl w:val="0"/>
          <w:numId w:val="8"/>
        </w:numPr>
        <w:autoSpaceDE w:val="0"/>
        <w:autoSpaceDN w:val="0"/>
        <w:adjustRightInd w:val="0"/>
        <w:jc w:val="both"/>
      </w:pPr>
      <w:r w:rsidRPr="00F770FB">
        <w:t>Znajduję się w sytuacji finansowej zapewniającej wykonanie zamówienia.</w:t>
      </w:r>
    </w:p>
    <w:p w14:paraId="6BADCFD3" w14:textId="77777777" w:rsidR="003E6CE0" w:rsidRPr="00F770FB" w:rsidRDefault="003E6CE0" w:rsidP="00660EC6">
      <w:pPr>
        <w:numPr>
          <w:ilvl w:val="0"/>
          <w:numId w:val="8"/>
        </w:numPr>
        <w:autoSpaceDE w:val="0"/>
        <w:autoSpaceDN w:val="0"/>
        <w:adjustRightInd w:val="0"/>
        <w:jc w:val="both"/>
      </w:pPr>
      <w:r w:rsidRPr="00F770FB">
        <w:t>Posiadam niezbędną wiedzę oraz potencjał techniczny i kadrowy niezbędny do wykonania zamówienia.</w:t>
      </w:r>
    </w:p>
    <w:p w14:paraId="060ACD83" w14:textId="2C6E5712" w:rsidR="00F770FB" w:rsidRDefault="00F770FB" w:rsidP="00F770FB">
      <w:pPr>
        <w:pStyle w:val="Tekstpodstawowy"/>
        <w:widowControl w:val="0"/>
        <w:numPr>
          <w:ilvl w:val="0"/>
          <w:numId w:val="8"/>
        </w:numPr>
        <w:adjustRightInd/>
        <w:jc w:val="left"/>
      </w:pPr>
      <w:r w:rsidRPr="00F770FB">
        <w:t xml:space="preserve">Oświadczam, że podana w ofercie cena obejmuje wszystkie koszty związane z realizacją zamówienia. </w:t>
      </w:r>
    </w:p>
    <w:p w14:paraId="67DD2C75" w14:textId="77777777" w:rsidR="004B028F" w:rsidRPr="00962260" w:rsidRDefault="004B028F" w:rsidP="004B028F">
      <w:pPr>
        <w:pStyle w:val="Tekstpodstawowy"/>
        <w:numPr>
          <w:ilvl w:val="0"/>
          <w:numId w:val="8"/>
        </w:numPr>
        <w:autoSpaceDE/>
        <w:autoSpaceDN/>
        <w:adjustRightInd/>
      </w:pPr>
      <w:r w:rsidRPr="00962260">
        <w:t>Dysponuję wykwalifikowanym personelem medycznym, wyposażeniem i aparaturą medyczną niezbędnymi i zdolnymi do ich udzielania</w:t>
      </w:r>
    </w:p>
    <w:p w14:paraId="2AFF6AA2" w14:textId="4213EF63" w:rsidR="004B028F" w:rsidRPr="00962260" w:rsidRDefault="001F4FFC" w:rsidP="004B028F">
      <w:pPr>
        <w:pStyle w:val="Tekstpodstawowy"/>
        <w:numPr>
          <w:ilvl w:val="0"/>
          <w:numId w:val="8"/>
        </w:numPr>
        <w:autoSpaceDE/>
        <w:autoSpaceDN/>
        <w:adjustRightInd/>
      </w:pPr>
      <w:r>
        <w:t>P</w:t>
      </w:r>
      <w:r w:rsidR="004B028F" w:rsidRPr="00962260">
        <w:t xml:space="preserve">omieszczenia, w których będą wykonywane badania oraz urządzenia spełniają wymagania rozporządzenia Ministra Zdrowia z dnia 3 marca 2004 r. w sprawie wymagań, jakim powinno odpowiadać medyczne laboratorium diagnostyczne (Dz. U. 2004.43.408) </w:t>
      </w:r>
    </w:p>
    <w:p w14:paraId="200F1313" w14:textId="5EBE4389" w:rsidR="004B028F" w:rsidRPr="004B028F" w:rsidRDefault="001F4FFC" w:rsidP="004B028F">
      <w:pPr>
        <w:pStyle w:val="Tekstpodstawowy"/>
        <w:numPr>
          <w:ilvl w:val="0"/>
          <w:numId w:val="8"/>
        </w:numPr>
        <w:autoSpaceDE/>
        <w:autoSpaceDN/>
        <w:adjustRightInd/>
        <w:rPr>
          <w:b/>
        </w:rPr>
      </w:pPr>
      <w:r>
        <w:t>W</w:t>
      </w:r>
      <w:r w:rsidR="004B028F" w:rsidRPr="00962260">
        <w:t>/wym. aparatura i sprzęt medyczny stosowane do wykonywania świadczeń zdrowotnych są w pełni        sprawne i dopuszczone do użytkowania zgodnie z obowiązującymi w tym zakresie przepisami</w:t>
      </w:r>
    </w:p>
    <w:p w14:paraId="677AD7CE" w14:textId="77777777" w:rsidR="00F770FB" w:rsidRPr="00F770FB" w:rsidRDefault="00F770FB" w:rsidP="00F770FB">
      <w:pPr>
        <w:pStyle w:val="Tekstpodstawowy"/>
        <w:widowControl w:val="0"/>
        <w:numPr>
          <w:ilvl w:val="0"/>
          <w:numId w:val="8"/>
        </w:numPr>
        <w:adjustRightInd/>
      </w:pPr>
      <w:r w:rsidRPr="00F770FB">
        <w:t xml:space="preserve">Zobowiązuję się do zaopatrzenia w niezbędne materiały do pobierania materiału biologicznego tj. ampułko-strzykawek, probówek, pojemników na mocz i kał, podłoży transportowych, </w:t>
      </w:r>
      <w:proofErr w:type="spellStart"/>
      <w:r w:rsidRPr="00F770FB">
        <w:t>wymazówek</w:t>
      </w:r>
      <w:proofErr w:type="spellEnd"/>
      <w:r w:rsidRPr="00F770FB">
        <w:t xml:space="preserve">  a także druków zlecenie na badania laboratoryjne, cytologiczne oraz histopatologiczne.</w:t>
      </w:r>
    </w:p>
    <w:p w14:paraId="52D3AB02" w14:textId="77777777" w:rsidR="00F770FB" w:rsidRPr="00F770FB" w:rsidRDefault="00F770FB" w:rsidP="00F770FB">
      <w:pPr>
        <w:pStyle w:val="Tekstpodstawowy"/>
        <w:widowControl w:val="0"/>
        <w:numPr>
          <w:ilvl w:val="0"/>
          <w:numId w:val="8"/>
        </w:numPr>
        <w:adjustRightInd/>
      </w:pPr>
      <w:r w:rsidRPr="00F770FB">
        <w:t>Gwarantuję utrzymanie cen przez okres  trwania umowy.</w:t>
      </w:r>
    </w:p>
    <w:p w14:paraId="1D54445F" w14:textId="360CB139" w:rsidR="00F770FB" w:rsidRDefault="00F770FB" w:rsidP="00F770FB">
      <w:pPr>
        <w:pStyle w:val="Akapitzlist"/>
        <w:numPr>
          <w:ilvl w:val="0"/>
          <w:numId w:val="8"/>
        </w:numPr>
        <w:jc w:val="both"/>
        <w:rPr>
          <w:rFonts w:ascii="Times New Roman" w:hAnsi="Times New Roman" w:cs="Times New Roman"/>
          <w:sz w:val="24"/>
          <w:szCs w:val="24"/>
        </w:rPr>
      </w:pPr>
      <w:r w:rsidRPr="00F770FB">
        <w:rPr>
          <w:rFonts w:ascii="Times New Roman" w:hAnsi="Times New Roman" w:cs="Times New Roman"/>
          <w:sz w:val="24"/>
          <w:szCs w:val="24"/>
        </w:rPr>
        <w:t>Oświadczam, że wszystkie badania będą wykonywane przy użyciu odczynników spełniających wymagania określone w ustawie z dnia 20.05.2010 r. o wyrobach medycznych ( Dz. U</w:t>
      </w:r>
      <w:r w:rsidR="00962260">
        <w:rPr>
          <w:rFonts w:ascii="Times New Roman" w:hAnsi="Times New Roman" w:cs="Times New Roman"/>
          <w:sz w:val="24"/>
          <w:szCs w:val="24"/>
        </w:rPr>
        <w:t>. z 2021 r. poz. 1565</w:t>
      </w:r>
      <w:r w:rsidRPr="00F770FB">
        <w:rPr>
          <w:rFonts w:ascii="Times New Roman" w:hAnsi="Times New Roman" w:cs="Times New Roman"/>
          <w:sz w:val="24"/>
          <w:szCs w:val="24"/>
        </w:rPr>
        <w:t xml:space="preserve">) </w:t>
      </w:r>
    </w:p>
    <w:p w14:paraId="7AA0A9BD" w14:textId="1983E391" w:rsidR="00476FED" w:rsidRPr="004B028F" w:rsidRDefault="00BB259E" w:rsidP="004B028F">
      <w:pPr>
        <w:pStyle w:val="Akapitzlist"/>
        <w:numPr>
          <w:ilvl w:val="0"/>
          <w:numId w:val="8"/>
        </w:numPr>
        <w:autoSpaceDE w:val="0"/>
        <w:autoSpaceDN w:val="0"/>
        <w:jc w:val="both"/>
      </w:pPr>
      <w:r>
        <w:rPr>
          <w:rFonts w:ascii="Times New Roman" w:hAnsi="Times New Roman" w:cs="Times New Roman"/>
          <w:sz w:val="24"/>
          <w:szCs w:val="24"/>
        </w:rPr>
        <w:t>Zapewnię połączenie</w:t>
      </w:r>
      <w:r w:rsidRPr="00BB259E">
        <w:rPr>
          <w:rFonts w:ascii="Times New Roman" w:hAnsi="Times New Roman" w:cs="Times New Roman"/>
          <w:sz w:val="24"/>
          <w:szCs w:val="24"/>
        </w:rPr>
        <w:t xml:space="preserve"> HL7  z programem Zamawiającego</w:t>
      </w:r>
      <w:r w:rsidR="00B53B0C">
        <w:rPr>
          <w:rFonts w:ascii="Times New Roman" w:hAnsi="Times New Roman" w:cs="Times New Roman"/>
          <w:sz w:val="24"/>
          <w:szCs w:val="24"/>
        </w:rPr>
        <w:t>.</w:t>
      </w:r>
    </w:p>
    <w:p w14:paraId="009CA0F0" w14:textId="77777777" w:rsidR="00B6425A" w:rsidRDefault="00B6425A" w:rsidP="00B6425A">
      <w:pPr>
        <w:autoSpaceDE w:val="0"/>
        <w:autoSpaceDN w:val="0"/>
        <w:adjustRightInd w:val="0"/>
      </w:pPr>
      <w:r>
        <w:t xml:space="preserve">   ……………………………                                                     ……………………………………</w:t>
      </w:r>
    </w:p>
    <w:p w14:paraId="2A8D9151" w14:textId="7BA6A0CE" w:rsidR="00ED2A5C" w:rsidRDefault="00B6425A" w:rsidP="004B028F">
      <w:pPr>
        <w:autoSpaceDE w:val="0"/>
        <w:autoSpaceDN w:val="0"/>
        <w:adjustRightInd w:val="0"/>
        <w:jc w:val="both"/>
        <w:rPr>
          <w:color w:val="000000"/>
        </w:rPr>
      </w:pPr>
      <w:r>
        <w:t xml:space="preserve">          miejscowość</w:t>
      </w:r>
      <w:r>
        <w:rPr>
          <w:rFonts w:ascii="TimesNewRoman" w:hAnsi="TimesNewRoman"/>
        </w:rPr>
        <w:t>,</w:t>
      </w:r>
      <w:r>
        <w:t xml:space="preserve"> data                                                            </w:t>
      </w:r>
      <w:r w:rsidR="00F770FB">
        <w:t xml:space="preserve">       podpis </w:t>
      </w:r>
      <w:r w:rsidR="005C1557">
        <w:t>wykonawcy</w:t>
      </w:r>
      <w:r w:rsidR="00476FED">
        <w:rPr>
          <w:iCs/>
        </w:rPr>
        <w:br/>
      </w:r>
    </w:p>
    <w:p w14:paraId="4273F7EC" w14:textId="17B104E3" w:rsidR="00787748" w:rsidRDefault="00787748" w:rsidP="004B028F">
      <w:pPr>
        <w:autoSpaceDE w:val="0"/>
        <w:autoSpaceDN w:val="0"/>
        <w:adjustRightInd w:val="0"/>
        <w:jc w:val="both"/>
        <w:rPr>
          <w:color w:val="000000"/>
        </w:rPr>
      </w:pPr>
    </w:p>
    <w:p w14:paraId="7D153215" w14:textId="77777777" w:rsidR="005D0F85" w:rsidRDefault="005D0F85" w:rsidP="004B028F">
      <w:pPr>
        <w:autoSpaceDE w:val="0"/>
        <w:autoSpaceDN w:val="0"/>
        <w:adjustRightInd w:val="0"/>
        <w:jc w:val="both"/>
        <w:rPr>
          <w:color w:val="000000"/>
        </w:rPr>
      </w:pPr>
    </w:p>
    <w:p w14:paraId="3486E21D" w14:textId="359D43AF" w:rsidR="00787748" w:rsidRDefault="00787748" w:rsidP="004B028F">
      <w:pPr>
        <w:autoSpaceDE w:val="0"/>
        <w:autoSpaceDN w:val="0"/>
        <w:adjustRightInd w:val="0"/>
        <w:jc w:val="both"/>
        <w:rPr>
          <w:color w:val="000000"/>
        </w:rPr>
      </w:pPr>
    </w:p>
    <w:p w14:paraId="313F51A2" w14:textId="744DF9BA" w:rsidR="00787748" w:rsidRDefault="00787748" w:rsidP="00787748">
      <w:pPr>
        <w:autoSpaceDE w:val="0"/>
        <w:autoSpaceDN w:val="0"/>
        <w:adjustRightInd w:val="0"/>
        <w:jc w:val="right"/>
      </w:pPr>
      <w:r>
        <w:lastRenderedPageBreak/>
        <w:t xml:space="preserve">Załącznik nr </w:t>
      </w:r>
      <w:r w:rsidR="00217F40">
        <w:t>3</w:t>
      </w:r>
      <w:r>
        <w:t xml:space="preserve">  do szczegółowych warunków konkursu ofert</w:t>
      </w:r>
    </w:p>
    <w:p w14:paraId="7F19842C" w14:textId="10F0945B" w:rsidR="00787748" w:rsidRDefault="00787748" w:rsidP="00787748">
      <w:pPr>
        <w:autoSpaceDE w:val="0"/>
        <w:autoSpaceDN w:val="0"/>
        <w:adjustRightInd w:val="0"/>
        <w:jc w:val="right"/>
      </w:pPr>
    </w:p>
    <w:p w14:paraId="78783102" w14:textId="77777777" w:rsidR="00787748" w:rsidRDefault="00787748" w:rsidP="00787748">
      <w:pPr>
        <w:autoSpaceDE w:val="0"/>
        <w:autoSpaceDN w:val="0"/>
        <w:adjustRightInd w:val="0"/>
        <w:jc w:val="right"/>
      </w:pPr>
    </w:p>
    <w:p w14:paraId="6D3A5F8C" w14:textId="737068EE" w:rsidR="00787748" w:rsidRDefault="00787748" w:rsidP="004B028F">
      <w:pPr>
        <w:autoSpaceDE w:val="0"/>
        <w:autoSpaceDN w:val="0"/>
        <w:adjustRightInd w:val="0"/>
        <w:jc w:val="both"/>
        <w:rPr>
          <w:color w:val="000000"/>
        </w:rPr>
      </w:pPr>
    </w:p>
    <w:p w14:paraId="7C455010" w14:textId="2F7AB511" w:rsidR="00787748" w:rsidRPr="00217F40" w:rsidRDefault="00787748" w:rsidP="00787748">
      <w:pPr>
        <w:jc w:val="center"/>
        <w:rPr>
          <w:b/>
          <w:bCs/>
        </w:rPr>
      </w:pPr>
      <w:r w:rsidRPr="00217F40">
        <w:rPr>
          <w:b/>
          <w:bCs/>
        </w:rPr>
        <w:t xml:space="preserve">OŚWIADCZENIE WYKONAWCY </w:t>
      </w:r>
    </w:p>
    <w:p w14:paraId="0A1D6FA6" w14:textId="77777777" w:rsidR="00787748" w:rsidRDefault="00787748" w:rsidP="00787748">
      <w:pPr>
        <w:rPr>
          <w:rFonts w:ascii="Arial Narrow" w:hAnsi="Arial Narrow"/>
        </w:rPr>
      </w:pPr>
    </w:p>
    <w:p w14:paraId="2650F445" w14:textId="77777777" w:rsidR="00787748" w:rsidRDefault="00787748" w:rsidP="00787748">
      <w:pPr>
        <w:rPr>
          <w:rFonts w:ascii="Arial Narrow" w:hAnsi="Arial Narrow"/>
        </w:rPr>
      </w:pPr>
    </w:p>
    <w:p w14:paraId="0AB7C10E" w14:textId="77777777" w:rsidR="00787748" w:rsidRDefault="00787748" w:rsidP="00787748">
      <w:pPr>
        <w:spacing w:line="360" w:lineRule="auto"/>
        <w:rPr>
          <w:rFonts w:ascii="Arial Narrow" w:hAnsi="Arial Narrow"/>
        </w:rPr>
      </w:pPr>
    </w:p>
    <w:p w14:paraId="4675DC39" w14:textId="1BC419AC" w:rsidR="00787748" w:rsidRPr="00787748" w:rsidRDefault="00787748" w:rsidP="00787748">
      <w:pPr>
        <w:spacing w:line="360" w:lineRule="auto"/>
        <w:ind w:left="360"/>
        <w:jc w:val="both"/>
      </w:pPr>
      <w:r w:rsidRPr="00962260">
        <w:rPr>
          <w:bCs/>
        </w:rPr>
        <w:t xml:space="preserve">Składając ofertę w trybie konkursu ofert na udzielanie świadczeń zdrowotnych w zakresie badań laboratoryjnych, cytologicznych oraz histopatologicznych  </w:t>
      </w:r>
      <w:r w:rsidRPr="00962260">
        <w:t>na rzecz Miejsko-Gminnego Zespołu Zakładów Opieki Podstawowej w Ścinawie</w:t>
      </w:r>
      <w:r>
        <w:t xml:space="preserve">, </w:t>
      </w:r>
      <w:r w:rsidRPr="00787748">
        <w:t>oświadczamy, że prowadzone są kontrole wewnątrzlaboratoryjne wykonywanych badań i na prośbę Udzielającego Zamówienie zobowiązujemy się do przedstawienia oryginałów lub kserokopii poświadczonej za zgodność z oryginałem przez osoby uprawnione do reprezentowania oferenta dokumentów potwierdzających powyższe kontrole.</w:t>
      </w:r>
    </w:p>
    <w:p w14:paraId="328E6201" w14:textId="77777777" w:rsidR="00787748" w:rsidRDefault="00787748" w:rsidP="00787748"/>
    <w:p w14:paraId="3A766208" w14:textId="4D199F4B" w:rsidR="00787748" w:rsidRDefault="00787748" w:rsidP="004B028F">
      <w:pPr>
        <w:autoSpaceDE w:val="0"/>
        <w:autoSpaceDN w:val="0"/>
        <w:adjustRightInd w:val="0"/>
        <w:jc w:val="both"/>
        <w:rPr>
          <w:color w:val="000000"/>
        </w:rPr>
      </w:pPr>
    </w:p>
    <w:p w14:paraId="6B00E8D8" w14:textId="1CF19630" w:rsidR="00787748" w:rsidRDefault="00787748" w:rsidP="004B028F">
      <w:pPr>
        <w:autoSpaceDE w:val="0"/>
        <w:autoSpaceDN w:val="0"/>
        <w:adjustRightInd w:val="0"/>
        <w:jc w:val="both"/>
        <w:rPr>
          <w:color w:val="000000"/>
        </w:rPr>
      </w:pPr>
    </w:p>
    <w:p w14:paraId="7B1B82AE" w14:textId="697145D8" w:rsidR="00787748" w:rsidRDefault="00787748" w:rsidP="004B028F">
      <w:pPr>
        <w:autoSpaceDE w:val="0"/>
        <w:autoSpaceDN w:val="0"/>
        <w:adjustRightInd w:val="0"/>
        <w:jc w:val="both"/>
        <w:rPr>
          <w:color w:val="000000"/>
        </w:rPr>
      </w:pPr>
    </w:p>
    <w:p w14:paraId="39915A64" w14:textId="18458FE3" w:rsidR="00787748" w:rsidRDefault="00787748" w:rsidP="004B028F">
      <w:pPr>
        <w:autoSpaceDE w:val="0"/>
        <w:autoSpaceDN w:val="0"/>
        <w:adjustRightInd w:val="0"/>
        <w:jc w:val="both"/>
        <w:rPr>
          <w:color w:val="000000"/>
        </w:rPr>
      </w:pPr>
    </w:p>
    <w:p w14:paraId="3FADBDF9" w14:textId="075DD061" w:rsidR="00787748" w:rsidRDefault="00787748" w:rsidP="004B028F">
      <w:pPr>
        <w:autoSpaceDE w:val="0"/>
        <w:autoSpaceDN w:val="0"/>
        <w:adjustRightInd w:val="0"/>
        <w:jc w:val="both"/>
        <w:rPr>
          <w:color w:val="000000"/>
        </w:rPr>
      </w:pPr>
    </w:p>
    <w:p w14:paraId="350FC153" w14:textId="77777777" w:rsidR="00787748" w:rsidRDefault="00787748" w:rsidP="004B028F">
      <w:pPr>
        <w:autoSpaceDE w:val="0"/>
        <w:autoSpaceDN w:val="0"/>
        <w:adjustRightInd w:val="0"/>
        <w:jc w:val="both"/>
        <w:rPr>
          <w:color w:val="000000"/>
        </w:rPr>
      </w:pPr>
    </w:p>
    <w:p w14:paraId="6D45227E" w14:textId="35FD24A5" w:rsidR="00787748" w:rsidRDefault="00787748" w:rsidP="004B028F">
      <w:pPr>
        <w:autoSpaceDE w:val="0"/>
        <w:autoSpaceDN w:val="0"/>
        <w:adjustRightInd w:val="0"/>
        <w:jc w:val="both"/>
        <w:rPr>
          <w:color w:val="000000"/>
        </w:rPr>
      </w:pPr>
    </w:p>
    <w:p w14:paraId="4B739ECA" w14:textId="2D9F84D9" w:rsidR="00787748" w:rsidRDefault="00787748" w:rsidP="004B028F">
      <w:pPr>
        <w:autoSpaceDE w:val="0"/>
        <w:autoSpaceDN w:val="0"/>
        <w:adjustRightInd w:val="0"/>
        <w:jc w:val="both"/>
        <w:rPr>
          <w:color w:val="000000"/>
        </w:rPr>
      </w:pPr>
    </w:p>
    <w:p w14:paraId="5BB84E06" w14:textId="48962A2D" w:rsidR="00787748" w:rsidRDefault="00787748" w:rsidP="004B028F">
      <w:pPr>
        <w:autoSpaceDE w:val="0"/>
        <w:autoSpaceDN w:val="0"/>
        <w:adjustRightInd w:val="0"/>
        <w:jc w:val="both"/>
        <w:rPr>
          <w:color w:val="000000"/>
        </w:rPr>
      </w:pPr>
    </w:p>
    <w:p w14:paraId="43DCCCB3" w14:textId="08A5CC64" w:rsidR="00787748" w:rsidRDefault="00787748" w:rsidP="004B028F">
      <w:pPr>
        <w:autoSpaceDE w:val="0"/>
        <w:autoSpaceDN w:val="0"/>
        <w:adjustRightInd w:val="0"/>
        <w:jc w:val="both"/>
        <w:rPr>
          <w:color w:val="000000"/>
        </w:rPr>
      </w:pPr>
    </w:p>
    <w:p w14:paraId="5B9ED83E" w14:textId="77DA9A09" w:rsidR="00787748" w:rsidRDefault="00787748" w:rsidP="004B028F">
      <w:pPr>
        <w:autoSpaceDE w:val="0"/>
        <w:autoSpaceDN w:val="0"/>
        <w:adjustRightInd w:val="0"/>
        <w:jc w:val="both"/>
        <w:rPr>
          <w:color w:val="000000"/>
        </w:rPr>
      </w:pPr>
    </w:p>
    <w:p w14:paraId="18545178" w14:textId="75C6285B" w:rsidR="00787748" w:rsidRDefault="00787748" w:rsidP="004B028F">
      <w:pPr>
        <w:autoSpaceDE w:val="0"/>
        <w:autoSpaceDN w:val="0"/>
        <w:adjustRightInd w:val="0"/>
        <w:jc w:val="both"/>
        <w:rPr>
          <w:color w:val="000000"/>
        </w:rPr>
      </w:pPr>
    </w:p>
    <w:p w14:paraId="4E071B00" w14:textId="01A3B73B" w:rsidR="00787748" w:rsidRDefault="00787748" w:rsidP="004B028F">
      <w:pPr>
        <w:autoSpaceDE w:val="0"/>
        <w:autoSpaceDN w:val="0"/>
        <w:adjustRightInd w:val="0"/>
        <w:jc w:val="both"/>
        <w:rPr>
          <w:color w:val="000000"/>
        </w:rPr>
      </w:pPr>
    </w:p>
    <w:p w14:paraId="00B8F8F3" w14:textId="533343B1" w:rsidR="00787748" w:rsidRDefault="00787748" w:rsidP="004B028F">
      <w:pPr>
        <w:autoSpaceDE w:val="0"/>
        <w:autoSpaceDN w:val="0"/>
        <w:adjustRightInd w:val="0"/>
        <w:jc w:val="both"/>
        <w:rPr>
          <w:color w:val="000000"/>
        </w:rPr>
      </w:pPr>
    </w:p>
    <w:p w14:paraId="70B8B23A" w14:textId="789A5341" w:rsidR="00787748" w:rsidRDefault="00787748" w:rsidP="004B028F">
      <w:pPr>
        <w:autoSpaceDE w:val="0"/>
        <w:autoSpaceDN w:val="0"/>
        <w:adjustRightInd w:val="0"/>
        <w:jc w:val="both"/>
        <w:rPr>
          <w:color w:val="000000"/>
        </w:rPr>
      </w:pPr>
    </w:p>
    <w:p w14:paraId="5378CBF0" w14:textId="5C34A29B" w:rsidR="00787748" w:rsidRDefault="00787748" w:rsidP="004B028F">
      <w:pPr>
        <w:autoSpaceDE w:val="0"/>
        <w:autoSpaceDN w:val="0"/>
        <w:adjustRightInd w:val="0"/>
        <w:jc w:val="both"/>
        <w:rPr>
          <w:color w:val="000000"/>
        </w:rPr>
      </w:pPr>
    </w:p>
    <w:p w14:paraId="6A4F0E24" w14:textId="75DE6240" w:rsidR="00787748" w:rsidRDefault="00787748" w:rsidP="004B028F">
      <w:pPr>
        <w:autoSpaceDE w:val="0"/>
        <w:autoSpaceDN w:val="0"/>
        <w:adjustRightInd w:val="0"/>
        <w:jc w:val="both"/>
        <w:rPr>
          <w:color w:val="000000"/>
        </w:rPr>
      </w:pPr>
    </w:p>
    <w:p w14:paraId="6F6C3605" w14:textId="256158ED" w:rsidR="00787748" w:rsidRDefault="00787748" w:rsidP="004B028F">
      <w:pPr>
        <w:autoSpaceDE w:val="0"/>
        <w:autoSpaceDN w:val="0"/>
        <w:adjustRightInd w:val="0"/>
        <w:jc w:val="both"/>
        <w:rPr>
          <w:color w:val="000000"/>
        </w:rPr>
      </w:pPr>
    </w:p>
    <w:p w14:paraId="229D405C" w14:textId="05BACF1C" w:rsidR="00787748" w:rsidRDefault="00787748" w:rsidP="004B028F">
      <w:pPr>
        <w:autoSpaceDE w:val="0"/>
        <w:autoSpaceDN w:val="0"/>
        <w:adjustRightInd w:val="0"/>
        <w:jc w:val="both"/>
        <w:rPr>
          <w:color w:val="000000"/>
        </w:rPr>
      </w:pPr>
    </w:p>
    <w:p w14:paraId="6AA815CC" w14:textId="4D592EE4" w:rsidR="00787748" w:rsidRDefault="00787748" w:rsidP="004B028F">
      <w:pPr>
        <w:autoSpaceDE w:val="0"/>
        <w:autoSpaceDN w:val="0"/>
        <w:adjustRightInd w:val="0"/>
        <w:jc w:val="both"/>
        <w:rPr>
          <w:color w:val="000000"/>
        </w:rPr>
      </w:pPr>
    </w:p>
    <w:p w14:paraId="7168BD5D" w14:textId="5A357F23" w:rsidR="00787748" w:rsidRDefault="00787748" w:rsidP="004B028F">
      <w:pPr>
        <w:autoSpaceDE w:val="0"/>
        <w:autoSpaceDN w:val="0"/>
        <w:adjustRightInd w:val="0"/>
        <w:jc w:val="both"/>
        <w:rPr>
          <w:color w:val="000000"/>
        </w:rPr>
      </w:pPr>
    </w:p>
    <w:p w14:paraId="515B4059" w14:textId="34C07FFB" w:rsidR="00787748" w:rsidRDefault="00787748" w:rsidP="004B028F">
      <w:pPr>
        <w:autoSpaceDE w:val="0"/>
        <w:autoSpaceDN w:val="0"/>
        <w:adjustRightInd w:val="0"/>
        <w:jc w:val="both"/>
        <w:rPr>
          <w:color w:val="000000"/>
        </w:rPr>
      </w:pPr>
    </w:p>
    <w:p w14:paraId="57FA9E5E" w14:textId="77777777" w:rsidR="00787748" w:rsidRPr="004B028F" w:rsidRDefault="00787748" w:rsidP="004B028F">
      <w:pPr>
        <w:autoSpaceDE w:val="0"/>
        <w:autoSpaceDN w:val="0"/>
        <w:adjustRightInd w:val="0"/>
        <w:jc w:val="both"/>
        <w:rPr>
          <w:color w:val="000000"/>
        </w:rPr>
      </w:pPr>
    </w:p>
    <w:p w14:paraId="432C588D" w14:textId="76E2ACF8" w:rsidR="00ED2A5C" w:rsidRDefault="00ED2A5C" w:rsidP="009C5B07">
      <w:pPr>
        <w:pStyle w:val="Nagwek1"/>
        <w:jc w:val="right"/>
        <w:rPr>
          <w:b w:val="0"/>
        </w:rPr>
      </w:pPr>
    </w:p>
    <w:p w14:paraId="7112AD7D" w14:textId="11D389A0" w:rsidR="00A34A80" w:rsidRDefault="00A34A80" w:rsidP="00A34A80"/>
    <w:p w14:paraId="7B537EBC" w14:textId="77777777" w:rsidR="001F4FFC" w:rsidRPr="00A34A80" w:rsidRDefault="001F4FFC" w:rsidP="00A34A80"/>
    <w:p w14:paraId="3FF0B20A" w14:textId="313F77B8" w:rsidR="009C5B07" w:rsidRPr="006C07CD" w:rsidRDefault="008A55EC" w:rsidP="009C5B07">
      <w:pPr>
        <w:pStyle w:val="Nagwek1"/>
        <w:jc w:val="right"/>
        <w:rPr>
          <w:b w:val="0"/>
          <w:iCs/>
        </w:rPr>
      </w:pPr>
      <w:bookmarkStart w:id="4" w:name="_Hlk118704755"/>
      <w:r w:rsidRPr="009C5B07">
        <w:rPr>
          <w:b w:val="0"/>
        </w:rPr>
        <w:lastRenderedPageBreak/>
        <w:t xml:space="preserve">Załącznik nr </w:t>
      </w:r>
      <w:r w:rsidR="00217F40">
        <w:rPr>
          <w:b w:val="0"/>
        </w:rPr>
        <w:t>4</w:t>
      </w:r>
      <w:r w:rsidR="009C5B07" w:rsidRPr="009C5B07">
        <w:rPr>
          <w:b w:val="0"/>
        </w:rPr>
        <w:t xml:space="preserve"> </w:t>
      </w:r>
      <w:r w:rsidR="009C5B07" w:rsidRPr="006C07CD">
        <w:rPr>
          <w:b w:val="0"/>
        </w:rPr>
        <w:t>do szczegółowych warunków konkursu ofert</w:t>
      </w:r>
    </w:p>
    <w:bookmarkEnd w:id="4"/>
    <w:p w14:paraId="0FEB05A6" w14:textId="77777777" w:rsidR="008A55EC" w:rsidRPr="00673C44" w:rsidRDefault="008A55EC" w:rsidP="008A55EC">
      <w:pPr>
        <w:jc w:val="right"/>
      </w:pPr>
    </w:p>
    <w:p w14:paraId="46447DE2" w14:textId="77777777" w:rsidR="008A55EC" w:rsidRPr="00673C44" w:rsidRDefault="008A55EC" w:rsidP="008A55EC">
      <w:pPr>
        <w:jc w:val="both"/>
        <w:rPr>
          <w:b/>
        </w:rPr>
      </w:pPr>
    </w:p>
    <w:p w14:paraId="4C9E1301" w14:textId="77777777" w:rsidR="008A55EC" w:rsidRPr="00673C44" w:rsidRDefault="008A55EC" w:rsidP="008A55EC">
      <w:pPr>
        <w:rPr>
          <w:b/>
        </w:rPr>
      </w:pPr>
    </w:p>
    <w:p w14:paraId="674BE746" w14:textId="77777777" w:rsidR="008A55EC" w:rsidRPr="00E7060C" w:rsidRDefault="00E7060C" w:rsidP="00E7060C">
      <w:pPr>
        <w:jc w:val="center"/>
        <w:rPr>
          <w:b/>
          <w:sz w:val="22"/>
          <w:szCs w:val="22"/>
        </w:rPr>
      </w:pPr>
      <w:r w:rsidRPr="00E7060C">
        <w:rPr>
          <w:b/>
          <w:sz w:val="22"/>
          <w:szCs w:val="22"/>
        </w:rPr>
        <w:t xml:space="preserve">WYKAZ ŚWIADCZEŃ W ZAKRESIE </w:t>
      </w:r>
      <w:r w:rsidR="007F01B1">
        <w:rPr>
          <w:b/>
          <w:bCs/>
          <w:sz w:val="22"/>
          <w:szCs w:val="22"/>
        </w:rPr>
        <w:t xml:space="preserve">BADAŃ LABORATORYJNYCH, CYTOLOGICZNYCH I HISTOPATOLOGICZNYCH </w:t>
      </w:r>
      <w:r w:rsidR="00C62D8C">
        <w:rPr>
          <w:b/>
          <w:bCs/>
          <w:sz w:val="22"/>
          <w:szCs w:val="22"/>
        </w:rPr>
        <w:t xml:space="preserve"> </w:t>
      </w:r>
      <w:r w:rsidR="008A55EC" w:rsidRPr="00E7060C">
        <w:rPr>
          <w:b/>
          <w:sz w:val="22"/>
          <w:szCs w:val="22"/>
        </w:rPr>
        <w:t xml:space="preserve">W OKRESIE OSTATNICH 4 LAT LUB WYKONYWANYCH OBECNIE </w:t>
      </w:r>
    </w:p>
    <w:p w14:paraId="65F4676E" w14:textId="77777777" w:rsidR="008A55EC" w:rsidRPr="00673C44" w:rsidRDefault="008A55EC" w:rsidP="008A55EC">
      <w:pPr>
        <w:jc w:val="both"/>
      </w:pPr>
    </w:p>
    <w:p w14:paraId="6C30E297" w14:textId="77777777" w:rsidR="008A55EC" w:rsidRPr="00673C44" w:rsidRDefault="008A55EC" w:rsidP="00C90792">
      <w:r w:rsidRPr="00673C44">
        <w:t>Nazwa wykonawcy:        ....................................................................................................</w:t>
      </w:r>
    </w:p>
    <w:p w14:paraId="2A71AFD2" w14:textId="77777777" w:rsidR="008A55EC" w:rsidRPr="00673C44" w:rsidRDefault="008A55EC" w:rsidP="00C90792">
      <w:r w:rsidRPr="00673C44">
        <w:t xml:space="preserve">                                        .............................................................................</w:t>
      </w:r>
      <w:r w:rsidR="00EE64CF">
        <w:t>.</w:t>
      </w:r>
      <w:r w:rsidRPr="00673C44">
        <w:t>......................</w:t>
      </w:r>
    </w:p>
    <w:p w14:paraId="6672D398" w14:textId="77777777" w:rsidR="008A55EC" w:rsidRPr="00673C44" w:rsidRDefault="008A55EC" w:rsidP="00C90792">
      <w:pPr>
        <w:pStyle w:val="NormalnyWeb"/>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5E2C52EC" w14:textId="77777777" w:rsidR="008A55EC" w:rsidRPr="00673C44" w:rsidRDefault="008A55EC" w:rsidP="00C90792">
      <w:r w:rsidRPr="00673C44">
        <w:t>Siedziba wykonawcy:     ....................................................................................................</w:t>
      </w:r>
    </w:p>
    <w:p w14:paraId="6576065E" w14:textId="77777777" w:rsidR="008A55EC" w:rsidRPr="00673C44" w:rsidRDefault="008A55EC" w:rsidP="00C90792">
      <w:r w:rsidRPr="00673C44">
        <w:t xml:space="preserve">                                        ........................................................................</w:t>
      </w:r>
      <w:r w:rsidR="00EE64CF">
        <w:t>.</w:t>
      </w:r>
      <w:r w:rsidRPr="00673C44">
        <w:t>...........................</w:t>
      </w:r>
    </w:p>
    <w:p w14:paraId="7BDF2DCB" w14:textId="77777777" w:rsidR="008A55EC" w:rsidRPr="00673C44" w:rsidRDefault="008A55EC" w:rsidP="008A55EC"/>
    <w:p w14:paraId="3BECC94B" w14:textId="77777777" w:rsidR="008A55EC" w:rsidRPr="00673C44" w:rsidRDefault="008A55EC" w:rsidP="008A55EC">
      <w:pPr>
        <w:jc w:val="both"/>
      </w:pPr>
      <w:r w:rsidRPr="00673C44">
        <w:t xml:space="preserve">W celu potwierdzenia, że wykonawca posiada niezbędną wiedzę i doświadczenie oraz dysponuje potencjałem technicznym do wykonania zamówienia, wymagany jest wykaz wykonanych </w:t>
      </w:r>
      <w:r>
        <w:br/>
      </w:r>
      <w:r w:rsidRPr="00673C44">
        <w:t xml:space="preserve">w okresie ostatnich </w:t>
      </w:r>
      <w:r>
        <w:t>4</w:t>
      </w:r>
      <w:r w:rsidRPr="00673C44">
        <w:t xml:space="preserve"> lat lub wykonywanych obecnie </w:t>
      </w:r>
      <w:r w:rsidR="00E7060C" w:rsidRPr="00FB726F">
        <w:t xml:space="preserve">świadczeń zdrowotnych w zakresie </w:t>
      </w:r>
      <w:r w:rsidR="00E7060C" w:rsidRPr="00E7060C">
        <w:rPr>
          <w:bCs/>
        </w:rPr>
        <w:t xml:space="preserve">diagnostyki </w:t>
      </w:r>
      <w:r w:rsidR="00C62D8C">
        <w:rPr>
          <w:bCs/>
        </w:rPr>
        <w:t>laboratoryjnej.</w:t>
      </w:r>
    </w:p>
    <w:p w14:paraId="05F32887" w14:textId="77777777" w:rsidR="008A55EC" w:rsidRPr="00673C44" w:rsidRDefault="008A55EC" w:rsidP="008A55EC">
      <w:pPr>
        <w:jc w:val="both"/>
        <w:rPr>
          <w:bCs/>
        </w:rPr>
      </w:pPr>
    </w:p>
    <w:p w14:paraId="5C667432" w14:textId="77777777" w:rsidR="008A55EC" w:rsidRPr="00673C44" w:rsidRDefault="008A55EC" w:rsidP="008A55EC">
      <w:pPr>
        <w:pStyle w:val="NormalnyWeb"/>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3251"/>
        <w:gridCol w:w="1260"/>
        <w:gridCol w:w="1620"/>
        <w:gridCol w:w="2520"/>
      </w:tblGrid>
      <w:tr w:rsidR="008A55EC" w:rsidRPr="00673C44" w14:paraId="67A72D00" w14:textId="77777777" w:rsidTr="00C62D8C">
        <w:trPr>
          <w:trHeight w:hRule="exact" w:val="1181"/>
        </w:trPr>
        <w:tc>
          <w:tcPr>
            <w:tcW w:w="709" w:type="dxa"/>
            <w:tcBorders>
              <w:top w:val="single" w:sz="6" w:space="0" w:color="auto"/>
              <w:left w:val="single" w:sz="6" w:space="0" w:color="auto"/>
              <w:bottom w:val="single" w:sz="6" w:space="0" w:color="auto"/>
              <w:right w:val="single" w:sz="6" w:space="0" w:color="auto"/>
            </w:tcBorders>
          </w:tcPr>
          <w:p w14:paraId="618481FF" w14:textId="77777777" w:rsidR="008A55EC" w:rsidRPr="00673C44" w:rsidRDefault="008A55EC" w:rsidP="001D5455">
            <w:pPr>
              <w:jc w:val="center"/>
            </w:pPr>
          </w:p>
          <w:p w14:paraId="337BF9B1" w14:textId="77777777" w:rsidR="008A55EC" w:rsidRPr="00673C44" w:rsidRDefault="008A55EC" w:rsidP="001D5455">
            <w:pPr>
              <w:jc w:val="center"/>
            </w:pPr>
            <w:r w:rsidRPr="00673C44">
              <w:t>Lp.</w:t>
            </w:r>
          </w:p>
          <w:p w14:paraId="3626BDEA" w14:textId="77777777" w:rsidR="008A55EC" w:rsidRPr="00673C44" w:rsidRDefault="008A55EC" w:rsidP="001D5455">
            <w:pPr>
              <w:jc w:val="center"/>
            </w:pPr>
          </w:p>
        </w:tc>
        <w:tc>
          <w:tcPr>
            <w:tcW w:w="3251" w:type="dxa"/>
            <w:tcBorders>
              <w:top w:val="single" w:sz="6" w:space="0" w:color="auto"/>
              <w:left w:val="single" w:sz="6" w:space="0" w:color="auto"/>
              <w:bottom w:val="single" w:sz="6" w:space="0" w:color="auto"/>
              <w:right w:val="single" w:sz="6" w:space="0" w:color="auto"/>
            </w:tcBorders>
          </w:tcPr>
          <w:p w14:paraId="07507FD8" w14:textId="77777777" w:rsidR="008A55EC" w:rsidRPr="00673C44" w:rsidRDefault="008A55EC" w:rsidP="001D5455">
            <w:pPr>
              <w:jc w:val="center"/>
            </w:pPr>
          </w:p>
          <w:p w14:paraId="36454009" w14:textId="77777777" w:rsidR="008A55EC" w:rsidRPr="00673C44" w:rsidRDefault="00C62D8C" w:rsidP="001D5455">
            <w:pPr>
              <w:jc w:val="center"/>
            </w:pPr>
            <w:r>
              <w:t xml:space="preserve">Nazwa podmiotu </w:t>
            </w:r>
            <w:r w:rsidR="008A55EC">
              <w:t>w</w:t>
            </w:r>
            <w:r>
              <w:t xml:space="preserve"> </w:t>
            </w:r>
            <w:r w:rsidR="008A55EC">
              <w:t>którym realizowano zamówienie</w:t>
            </w:r>
            <w:r w:rsidR="008A55EC" w:rsidRPr="00673C44">
              <w:t>*</w:t>
            </w:r>
          </w:p>
          <w:p w14:paraId="19B66673" w14:textId="77777777" w:rsidR="008A55EC" w:rsidRPr="00673C44" w:rsidRDefault="008A55EC" w:rsidP="001D5455">
            <w:pPr>
              <w:jc w:val="center"/>
            </w:pPr>
          </w:p>
        </w:tc>
        <w:tc>
          <w:tcPr>
            <w:tcW w:w="1260" w:type="dxa"/>
            <w:tcBorders>
              <w:top w:val="single" w:sz="6" w:space="0" w:color="auto"/>
              <w:left w:val="single" w:sz="6" w:space="0" w:color="auto"/>
              <w:bottom w:val="single" w:sz="6" w:space="0" w:color="auto"/>
              <w:right w:val="single" w:sz="6" w:space="0" w:color="auto"/>
            </w:tcBorders>
          </w:tcPr>
          <w:p w14:paraId="058500B4" w14:textId="77777777" w:rsidR="008A55EC" w:rsidRPr="00673C44" w:rsidRDefault="008A55EC" w:rsidP="001D5455">
            <w:pPr>
              <w:jc w:val="center"/>
            </w:pPr>
          </w:p>
          <w:p w14:paraId="5A78B256" w14:textId="77777777" w:rsidR="008A55EC" w:rsidRDefault="008A55EC" w:rsidP="001D5455">
            <w:pPr>
              <w:jc w:val="center"/>
            </w:pPr>
            <w:r w:rsidRPr="00673C44">
              <w:t>Data wykonania</w:t>
            </w:r>
          </w:p>
          <w:p w14:paraId="635E68E1" w14:textId="77777777" w:rsidR="008A55EC" w:rsidRPr="00673C44" w:rsidRDefault="008A55EC" w:rsidP="001D5455">
            <w:pPr>
              <w:jc w:val="center"/>
            </w:pPr>
          </w:p>
          <w:p w14:paraId="37EA5F33" w14:textId="77777777" w:rsidR="008A55EC" w:rsidRPr="00673C44" w:rsidRDefault="008A55EC" w:rsidP="001D5455">
            <w:pPr>
              <w:jc w:val="center"/>
            </w:pPr>
          </w:p>
        </w:tc>
        <w:tc>
          <w:tcPr>
            <w:tcW w:w="1620" w:type="dxa"/>
            <w:tcBorders>
              <w:top w:val="single" w:sz="6" w:space="0" w:color="auto"/>
              <w:left w:val="single" w:sz="6" w:space="0" w:color="auto"/>
              <w:bottom w:val="single" w:sz="6" w:space="0" w:color="auto"/>
              <w:right w:val="single" w:sz="6" w:space="0" w:color="auto"/>
            </w:tcBorders>
          </w:tcPr>
          <w:p w14:paraId="3552EABD" w14:textId="77777777" w:rsidR="008A55EC" w:rsidRPr="00673C44" w:rsidRDefault="008A55EC" w:rsidP="001D5455">
            <w:pPr>
              <w:jc w:val="center"/>
            </w:pPr>
          </w:p>
          <w:p w14:paraId="49042BE0" w14:textId="77777777" w:rsidR="008A55EC" w:rsidRPr="00673C44" w:rsidRDefault="008A55EC" w:rsidP="001D5455">
            <w:pPr>
              <w:jc w:val="center"/>
            </w:pPr>
            <w:r w:rsidRPr="00673C44">
              <w:t>Przedmiot zamówienia</w:t>
            </w:r>
          </w:p>
        </w:tc>
        <w:tc>
          <w:tcPr>
            <w:tcW w:w="2520" w:type="dxa"/>
            <w:tcBorders>
              <w:top w:val="single" w:sz="6" w:space="0" w:color="auto"/>
              <w:left w:val="single" w:sz="6" w:space="0" w:color="auto"/>
              <w:bottom w:val="single" w:sz="6" w:space="0" w:color="auto"/>
              <w:right w:val="single" w:sz="6" w:space="0" w:color="auto"/>
            </w:tcBorders>
          </w:tcPr>
          <w:p w14:paraId="40141AB3" w14:textId="77777777" w:rsidR="008A55EC" w:rsidRPr="00673C44" w:rsidRDefault="008A55EC" w:rsidP="001D5455">
            <w:pPr>
              <w:jc w:val="center"/>
            </w:pPr>
          </w:p>
          <w:p w14:paraId="5E511533" w14:textId="77777777" w:rsidR="008A55EC" w:rsidRPr="00673C44" w:rsidRDefault="008A55EC" w:rsidP="001D5455">
            <w:pPr>
              <w:jc w:val="center"/>
            </w:pPr>
            <w:r w:rsidRPr="00673C44">
              <w:t>Wartość</w:t>
            </w:r>
            <w:r>
              <w:t xml:space="preserve"> zamówienia</w:t>
            </w:r>
          </w:p>
        </w:tc>
      </w:tr>
      <w:tr w:rsidR="008A55EC" w:rsidRPr="00C90792" w14:paraId="3C562DBF" w14:textId="77777777" w:rsidTr="00C62D8C">
        <w:trPr>
          <w:trHeight w:val="405"/>
        </w:trPr>
        <w:tc>
          <w:tcPr>
            <w:tcW w:w="709" w:type="dxa"/>
            <w:tcBorders>
              <w:top w:val="single" w:sz="6" w:space="0" w:color="auto"/>
              <w:left w:val="single" w:sz="6" w:space="0" w:color="auto"/>
              <w:bottom w:val="single" w:sz="6" w:space="0" w:color="auto"/>
              <w:right w:val="single" w:sz="6" w:space="0" w:color="auto"/>
            </w:tcBorders>
          </w:tcPr>
          <w:p w14:paraId="13765349" w14:textId="77777777" w:rsidR="008A55EC" w:rsidRPr="00C90792" w:rsidRDefault="008A55EC" w:rsidP="001D5455">
            <w:pPr>
              <w:rPr>
                <w:sz w:val="20"/>
                <w:szCs w:val="20"/>
              </w:rPr>
            </w:pPr>
          </w:p>
        </w:tc>
        <w:tc>
          <w:tcPr>
            <w:tcW w:w="3251" w:type="dxa"/>
            <w:tcBorders>
              <w:top w:val="single" w:sz="6" w:space="0" w:color="auto"/>
              <w:left w:val="single" w:sz="6" w:space="0" w:color="auto"/>
              <w:bottom w:val="single" w:sz="6" w:space="0" w:color="auto"/>
              <w:right w:val="single" w:sz="6" w:space="0" w:color="auto"/>
            </w:tcBorders>
          </w:tcPr>
          <w:p w14:paraId="3D65DBC8" w14:textId="77777777" w:rsidR="008A55EC" w:rsidRPr="00C90792" w:rsidRDefault="008A55EC" w:rsidP="001D5455">
            <w:pPr>
              <w:rPr>
                <w:sz w:val="20"/>
                <w:szCs w:val="20"/>
              </w:rPr>
            </w:pPr>
          </w:p>
          <w:p w14:paraId="07AD4D58" w14:textId="77777777" w:rsidR="008A55EC" w:rsidRPr="00C90792" w:rsidRDefault="008A55EC" w:rsidP="001D5455">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E7CD999" w14:textId="77777777" w:rsidR="008A55EC" w:rsidRPr="00C90792" w:rsidRDefault="008A55EC" w:rsidP="001D5455">
            <w:pPr>
              <w:rPr>
                <w:sz w:val="20"/>
                <w:szCs w:val="20"/>
              </w:rPr>
            </w:pPr>
          </w:p>
          <w:p w14:paraId="36B49800" w14:textId="77777777" w:rsidR="008A55EC" w:rsidRPr="00C90792" w:rsidRDefault="008A55EC" w:rsidP="001D5455">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9381489" w14:textId="77777777" w:rsidR="008A55EC" w:rsidRPr="00C90792" w:rsidRDefault="008A55EC" w:rsidP="001D5455">
            <w:pPr>
              <w:rPr>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778B220" w14:textId="77777777" w:rsidR="008A55EC" w:rsidRPr="00C90792" w:rsidRDefault="008A55EC" w:rsidP="001D5455">
            <w:pPr>
              <w:rPr>
                <w:sz w:val="20"/>
                <w:szCs w:val="20"/>
              </w:rPr>
            </w:pPr>
          </w:p>
        </w:tc>
      </w:tr>
      <w:tr w:rsidR="008A55EC" w:rsidRPr="00C90792" w14:paraId="5D771B96" w14:textId="77777777" w:rsidTr="00C62D8C">
        <w:trPr>
          <w:trHeight w:val="365"/>
        </w:trPr>
        <w:tc>
          <w:tcPr>
            <w:tcW w:w="709" w:type="dxa"/>
            <w:tcBorders>
              <w:top w:val="single" w:sz="6" w:space="0" w:color="auto"/>
              <w:left w:val="single" w:sz="6" w:space="0" w:color="auto"/>
              <w:bottom w:val="single" w:sz="6" w:space="0" w:color="auto"/>
              <w:right w:val="single" w:sz="6" w:space="0" w:color="auto"/>
            </w:tcBorders>
          </w:tcPr>
          <w:p w14:paraId="5125D419" w14:textId="77777777" w:rsidR="008A55EC" w:rsidRPr="00C90792" w:rsidRDefault="008A55EC" w:rsidP="001D5455">
            <w:pPr>
              <w:rPr>
                <w:sz w:val="20"/>
                <w:szCs w:val="20"/>
              </w:rPr>
            </w:pPr>
          </w:p>
          <w:p w14:paraId="3346A983" w14:textId="77777777" w:rsidR="008A55EC" w:rsidRPr="00C90792" w:rsidRDefault="008A55EC" w:rsidP="001D5455">
            <w:pPr>
              <w:rPr>
                <w:sz w:val="20"/>
                <w:szCs w:val="20"/>
              </w:rPr>
            </w:pPr>
          </w:p>
        </w:tc>
        <w:tc>
          <w:tcPr>
            <w:tcW w:w="3251" w:type="dxa"/>
            <w:tcBorders>
              <w:top w:val="single" w:sz="6" w:space="0" w:color="auto"/>
              <w:left w:val="single" w:sz="6" w:space="0" w:color="auto"/>
              <w:bottom w:val="single" w:sz="6" w:space="0" w:color="auto"/>
              <w:right w:val="single" w:sz="6" w:space="0" w:color="auto"/>
            </w:tcBorders>
          </w:tcPr>
          <w:p w14:paraId="38E1C5AE" w14:textId="77777777" w:rsidR="008A55EC" w:rsidRPr="00C90792" w:rsidRDefault="008A55EC" w:rsidP="001D5455">
            <w:pPr>
              <w:rPr>
                <w:sz w:val="20"/>
                <w:szCs w:val="20"/>
              </w:rPr>
            </w:pPr>
          </w:p>
          <w:p w14:paraId="48697BCD" w14:textId="77777777" w:rsidR="008A55EC" w:rsidRPr="00C90792" w:rsidRDefault="008A55EC" w:rsidP="001D5455">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11BF4E47" w14:textId="77777777" w:rsidR="008A55EC" w:rsidRPr="00C90792" w:rsidRDefault="008A55EC" w:rsidP="001D5455">
            <w:pPr>
              <w:rPr>
                <w:sz w:val="20"/>
                <w:szCs w:val="20"/>
              </w:rPr>
            </w:pPr>
          </w:p>
          <w:p w14:paraId="732AB55C" w14:textId="77777777" w:rsidR="008A55EC" w:rsidRPr="00C90792" w:rsidRDefault="008A55EC" w:rsidP="001D5455">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87C73C5" w14:textId="77777777" w:rsidR="008A55EC" w:rsidRPr="00C90792" w:rsidRDefault="008A55EC" w:rsidP="001D5455">
            <w:pPr>
              <w:rPr>
                <w:sz w:val="20"/>
                <w:szCs w:val="20"/>
              </w:rPr>
            </w:pPr>
          </w:p>
        </w:tc>
        <w:tc>
          <w:tcPr>
            <w:tcW w:w="2520" w:type="dxa"/>
            <w:tcBorders>
              <w:top w:val="single" w:sz="6" w:space="0" w:color="auto"/>
              <w:left w:val="single" w:sz="6" w:space="0" w:color="auto"/>
              <w:bottom w:val="single" w:sz="6" w:space="0" w:color="auto"/>
              <w:right w:val="single" w:sz="6" w:space="0" w:color="auto"/>
            </w:tcBorders>
          </w:tcPr>
          <w:p w14:paraId="69723564" w14:textId="77777777" w:rsidR="008A55EC" w:rsidRPr="00C90792" w:rsidRDefault="008A55EC" w:rsidP="001D5455">
            <w:pPr>
              <w:rPr>
                <w:sz w:val="20"/>
                <w:szCs w:val="20"/>
              </w:rPr>
            </w:pPr>
          </w:p>
        </w:tc>
      </w:tr>
      <w:tr w:rsidR="008A55EC" w:rsidRPr="00C90792" w14:paraId="3CC74CB9" w14:textId="77777777" w:rsidTr="00C62D8C">
        <w:trPr>
          <w:trHeight w:val="446"/>
        </w:trPr>
        <w:tc>
          <w:tcPr>
            <w:tcW w:w="709" w:type="dxa"/>
            <w:tcBorders>
              <w:top w:val="single" w:sz="6" w:space="0" w:color="auto"/>
              <w:left w:val="single" w:sz="6" w:space="0" w:color="auto"/>
              <w:bottom w:val="single" w:sz="6" w:space="0" w:color="auto"/>
              <w:right w:val="single" w:sz="6" w:space="0" w:color="auto"/>
            </w:tcBorders>
          </w:tcPr>
          <w:p w14:paraId="3D6A36AA" w14:textId="77777777" w:rsidR="008A55EC" w:rsidRPr="00C90792" w:rsidRDefault="008A55EC" w:rsidP="001D5455">
            <w:pPr>
              <w:rPr>
                <w:sz w:val="20"/>
                <w:szCs w:val="20"/>
              </w:rPr>
            </w:pPr>
          </w:p>
          <w:p w14:paraId="2EBFE430" w14:textId="77777777" w:rsidR="008A55EC" w:rsidRPr="00C90792" w:rsidRDefault="008A55EC" w:rsidP="001D5455">
            <w:pPr>
              <w:rPr>
                <w:sz w:val="20"/>
                <w:szCs w:val="20"/>
              </w:rPr>
            </w:pPr>
          </w:p>
        </w:tc>
        <w:tc>
          <w:tcPr>
            <w:tcW w:w="3251" w:type="dxa"/>
            <w:tcBorders>
              <w:top w:val="single" w:sz="6" w:space="0" w:color="auto"/>
              <w:left w:val="single" w:sz="6" w:space="0" w:color="auto"/>
              <w:bottom w:val="single" w:sz="6" w:space="0" w:color="auto"/>
              <w:right w:val="single" w:sz="6" w:space="0" w:color="auto"/>
            </w:tcBorders>
          </w:tcPr>
          <w:p w14:paraId="12A1C368" w14:textId="77777777" w:rsidR="008A55EC" w:rsidRPr="00C90792" w:rsidRDefault="008A55EC" w:rsidP="001D5455">
            <w:pPr>
              <w:rPr>
                <w:sz w:val="20"/>
                <w:szCs w:val="20"/>
              </w:rPr>
            </w:pPr>
          </w:p>
          <w:p w14:paraId="62D22892" w14:textId="77777777" w:rsidR="008A55EC" w:rsidRPr="00C90792" w:rsidRDefault="008A55EC" w:rsidP="001D5455">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336B674B" w14:textId="77777777" w:rsidR="008A55EC" w:rsidRPr="00C90792" w:rsidRDefault="008A55EC" w:rsidP="001D5455">
            <w:pPr>
              <w:rPr>
                <w:sz w:val="20"/>
                <w:szCs w:val="20"/>
              </w:rPr>
            </w:pPr>
          </w:p>
          <w:p w14:paraId="3A66848F" w14:textId="77777777" w:rsidR="008A55EC" w:rsidRPr="00C90792" w:rsidRDefault="008A55EC" w:rsidP="001D5455">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9F83366" w14:textId="77777777" w:rsidR="008A55EC" w:rsidRPr="00C90792" w:rsidRDefault="008A55EC" w:rsidP="001D5455">
            <w:pPr>
              <w:rPr>
                <w:sz w:val="20"/>
                <w:szCs w:val="20"/>
              </w:rPr>
            </w:pPr>
          </w:p>
        </w:tc>
        <w:tc>
          <w:tcPr>
            <w:tcW w:w="2520" w:type="dxa"/>
            <w:tcBorders>
              <w:top w:val="single" w:sz="6" w:space="0" w:color="auto"/>
              <w:left w:val="single" w:sz="6" w:space="0" w:color="auto"/>
              <w:bottom w:val="single" w:sz="6" w:space="0" w:color="auto"/>
              <w:right w:val="single" w:sz="6" w:space="0" w:color="auto"/>
            </w:tcBorders>
          </w:tcPr>
          <w:p w14:paraId="11D8948B" w14:textId="77777777" w:rsidR="008A55EC" w:rsidRPr="00C90792" w:rsidRDefault="008A55EC" w:rsidP="001D5455">
            <w:pPr>
              <w:rPr>
                <w:sz w:val="20"/>
                <w:szCs w:val="20"/>
              </w:rPr>
            </w:pPr>
          </w:p>
        </w:tc>
      </w:tr>
      <w:tr w:rsidR="008A55EC" w:rsidRPr="00C90792" w14:paraId="46934203" w14:textId="77777777" w:rsidTr="00C62D8C">
        <w:trPr>
          <w:trHeight w:val="428"/>
        </w:trPr>
        <w:tc>
          <w:tcPr>
            <w:tcW w:w="709" w:type="dxa"/>
            <w:tcBorders>
              <w:top w:val="single" w:sz="6" w:space="0" w:color="auto"/>
              <w:left w:val="single" w:sz="6" w:space="0" w:color="auto"/>
              <w:bottom w:val="single" w:sz="6" w:space="0" w:color="auto"/>
              <w:right w:val="single" w:sz="6" w:space="0" w:color="auto"/>
            </w:tcBorders>
          </w:tcPr>
          <w:p w14:paraId="44D71FD6" w14:textId="77777777" w:rsidR="008A55EC" w:rsidRPr="00C90792" w:rsidRDefault="008A55EC" w:rsidP="001D5455">
            <w:pPr>
              <w:rPr>
                <w:sz w:val="20"/>
                <w:szCs w:val="20"/>
              </w:rPr>
            </w:pPr>
          </w:p>
          <w:p w14:paraId="0BED2B4A" w14:textId="77777777" w:rsidR="008A55EC" w:rsidRPr="00C90792" w:rsidRDefault="008A55EC" w:rsidP="001D5455">
            <w:pPr>
              <w:rPr>
                <w:sz w:val="20"/>
                <w:szCs w:val="20"/>
              </w:rPr>
            </w:pPr>
          </w:p>
        </w:tc>
        <w:tc>
          <w:tcPr>
            <w:tcW w:w="3251" w:type="dxa"/>
            <w:tcBorders>
              <w:top w:val="single" w:sz="6" w:space="0" w:color="auto"/>
              <w:left w:val="single" w:sz="6" w:space="0" w:color="auto"/>
              <w:bottom w:val="single" w:sz="6" w:space="0" w:color="auto"/>
              <w:right w:val="single" w:sz="6" w:space="0" w:color="auto"/>
            </w:tcBorders>
          </w:tcPr>
          <w:p w14:paraId="24A2617E" w14:textId="77777777" w:rsidR="008A55EC" w:rsidRPr="00C90792" w:rsidRDefault="008A55EC" w:rsidP="001D5455">
            <w:pPr>
              <w:rPr>
                <w:sz w:val="20"/>
                <w:szCs w:val="20"/>
              </w:rPr>
            </w:pPr>
          </w:p>
          <w:p w14:paraId="0482EDAD" w14:textId="77777777" w:rsidR="008A55EC" w:rsidRPr="00C90792" w:rsidRDefault="008A55EC" w:rsidP="001D5455">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2DE4C397" w14:textId="77777777" w:rsidR="008A55EC" w:rsidRPr="00C90792" w:rsidRDefault="008A55EC" w:rsidP="001D5455">
            <w:pPr>
              <w:rPr>
                <w:sz w:val="20"/>
                <w:szCs w:val="20"/>
              </w:rPr>
            </w:pPr>
          </w:p>
          <w:p w14:paraId="3C30451B" w14:textId="77777777" w:rsidR="008A55EC" w:rsidRPr="00C90792" w:rsidRDefault="008A55EC" w:rsidP="001D5455">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2D80111" w14:textId="77777777" w:rsidR="008A55EC" w:rsidRPr="00C90792" w:rsidRDefault="008A55EC" w:rsidP="001D5455">
            <w:pPr>
              <w:rPr>
                <w:sz w:val="20"/>
                <w:szCs w:val="20"/>
              </w:rPr>
            </w:pPr>
          </w:p>
        </w:tc>
        <w:tc>
          <w:tcPr>
            <w:tcW w:w="2520" w:type="dxa"/>
            <w:tcBorders>
              <w:top w:val="single" w:sz="6" w:space="0" w:color="auto"/>
              <w:left w:val="single" w:sz="6" w:space="0" w:color="auto"/>
              <w:bottom w:val="single" w:sz="6" w:space="0" w:color="auto"/>
              <w:right w:val="single" w:sz="6" w:space="0" w:color="auto"/>
            </w:tcBorders>
          </w:tcPr>
          <w:p w14:paraId="53AD9E00" w14:textId="77777777" w:rsidR="008A55EC" w:rsidRPr="00C90792" w:rsidRDefault="008A55EC" w:rsidP="001D5455">
            <w:pPr>
              <w:rPr>
                <w:sz w:val="20"/>
                <w:szCs w:val="20"/>
              </w:rPr>
            </w:pPr>
          </w:p>
        </w:tc>
      </w:tr>
      <w:tr w:rsidR="00C90792" w:rsidRPr="00C90792" w14:paraId="241FB8B9" w14:textId="77777777" w:rsidTr="00C62D8C">
        <w:trPr>
          <w:trHeight w:val="408"/>
        </w:trPr>
        <w:tc>
          <w:tcPr>
            <w:tcW w:w="709" w:type="dxa"/>
            <w:tcBorders>
              <w:top w:val="single" w:sz="6" w:space="0" w:color="auto"/>
              <w:left w:val="single" w:sz="6" w:space="0" w:color="auto"/>
              <w:bottom w:val="single" w:sz="6" w:space="0" w:color="auto"/>
              <w:right w:val="single" w:sz="6" w:space="0" w:color="auto"/>
            </w:tcBorders>
          </w:tcPr>
          <w:p w14:paraId="1A584908" w14:textId="77777777" w:rsidR="00C90792" w:rsidRPr="00C90792" w:rsidRDefault="00C90792" w:rsidP="001D5455">
            <w:pPr>
              <w:rPr>
                <w:sz w:val="20"/>
                <w:szCs w:val="20"/>
              </w:rPr>
            </w:pPr>
          </w:p>
        </w:tc>
        <w:tc>
          <w:tcPr>
            <w:tcW w:w="3251" w:type="dxa"/>
            <w:tcBorders>
              <w:top w:val="single" w:sz="6" w:space="0" w:color="auto"/>
              <w:left w:val="single" w:sz="6" w:space="0" w:color="auto"/>
              <w:bottom w:val="single" w:sz="6" w:space="0" w:color="auto"/>
              <w:right w:val="single" w:sz="6" w:space="0" w:color="auto"/>
            </w:tcBorders>
          </w:tcPr>
          <w:p w14:paraId="47F66683" w14:textId="77777777" w:rsidR="00C90792" w:rsidRPr="00C90792" w:rsidRDefault="00C90792" w:rsidP="001D5455">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52C788AE" w14:textId="77777777" w:rsidR="00C90792" w:rsidRPr="00C90792" w:rsidRDefault="00C90792" w:rsidP="001D5455">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BD353ED" w14:textId="77777777" w:rsidR="00C90792" w:rsidRPr="00C90792" w:rsidRDefault="00C90792" w:rsidP="001D5455">
            <w:pPr>
              <w:rPr>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5478757" w14:textId="77777777" w:rsidR="00C90792" w:rsidRPr="00C90792" w:rsidRDefault="00C90792" w:rsidP="001D5455">
            <w:pPr>
              <w:rPr>
                <w:sz w:val="20"/>
                <w:szCs w:val="20"/>
              </w:rPr>
            </w:pPr>
          </w:p>
        </w:tc>
      </w:tr>
      <w:tr w:rsidR="008A55EC" w:rsidRPr="00C90792" w14:paraId="4F13C19F" w14:textId="77777777" w:rsidTr="00C62D8C">
        <w:trPr>
          <w:trHeight w:val="408"/>
        </w:trPr>
        <w:tc>
          <w:tcPr>
            <w:tcW w:w="709" w:type="dxa"/>
            <w:tcBorders>
              <w:top w:val="single" w:sz="6" w:space="0" w:color="auto"/>
              <w:left w:val="single" w:sz="6" w:space="0" w:color="auto"/>
              <w:bottom w:val="single" w:sz="6" w:space="0" w:color="auto"/>
              <w:right w:val="single" w:sz="6" w:space="0" w:color="auto"/>
            </w:tcBorders>
          </w:tcPr>
          <w:p w14:paraId="6FFE59CF" w14:textId="77777777" w:rsidR="008A55EC" w:rsidRPr="00C90792" w:rsidRDefault="008A55EC" w:rsidP="001D5455">
            <w:pPr>
              <w:rPr>
                <w:sz w:val="20"/>
                <w:szCs w:val="20"/>
              </w:rPr>
            </w:pPr>
          </w:p>
          <w:p w14:paraId="0BC85AC8" w14:textId="77777777" w:rsidR="008A55EC" w:rsidRPr="00C90792" w:rsidRDefault="008A55EC" w:rsidP="001D5455">
            <w:pPr>
              <w:rPr>
                <w:sz w:val="20"/>
                <w:szCs w:val="20"/>
              </w:rPr>
            </w:pPr>
          </w:p>
        </w:tc>
        <w:tc>
          <w:tcPr>
            <w:tcW w:w="3251" w:type="dxa"/>
            <w:tcBorders>
              <w:top w:val="single" w:sz="6" w:space="0" w:color="auto"/>
              <w:left w:val="single" w:sz="6" w:space="0" w:color="auto"/>
              <w:bottom w:val="single" w:sz="6" w:space="0" w:color="auto"/>
              <w:right w:val="single" w:sz="6" w:space="0" w:color="auto"/>
            </w:tcBorders>
          </w:tcPr>
          <w:p w14:paraId="204F5272" w14:textId="77777777" w:rsidR="008A55EC" w:rsidRPr="00C90792" w:rsidRDefault="008A55EC" w:rsidP="001D5455">
            <w:pPr>
              <w:rPr>
                <w:sz w:val="20"/>
                <w:szCs w:val="20"/>
              </w:rPr>
            </w:pPr>
          </w:p>
          <w:p w14:paraId="1E1AA433" w14:textId="77777777" w:rsidR="008A55EC" w:rsidRPr="00C90792" w:rsidRDefault="008A55EC" w:rsidP="001D5455">
            <w:pPr>
              <w:rPr>
                <w:sz w:val="20"/>
                <w:szCs w:val="20"/>
              </w:rPr>
            </w:pPr>
          </w:p>
        </w:tc>
        <w:tc>
          <w:tcPr>
            <w:tcW w:w="1260" w:type="dxa"/>
            <w:tcBorders>
              <w:top w:val="single" w:sz="6" w:space="0" w:color="auto"/>
              <w:left w:val="single" w:sz="6" w:space="0" w:color="auto"/>
              <w:bottom w:val="single" w:sz="6" w:space="0" w:color="auto"/>
              <w:right w:val="single" w:sz="6" w:space="0" w:color="auto"/>
            </w:tcBorders>
          </w:tcPr>
          <w:p w14:paraId="7F1A089F" w14:textId="77777777" w:rsidR="008A55EC" w:rsidRPr="00C90792" w:rsidRDefault="008A55EC" w:rsidP="001D5455">
            <w:pPr>
              <w:rPr>
                <w:sz w:val="20"/>
                <w:szCs w:val="20"/>
              </w:rPr>
            </w:pPr>
          </w:p>
          <w:p w14:paraId="24C9C2A2" w14:textId="77777777" w:rsidR="008A55EC" w:rsidRPr="00C90792" w:rsidRDefault="008A55EC" w:rsidP="001D5455">
            <w:pPr>
              <w:rPr>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B3C98E4" w14:textId="77777777" w:rsidR="008A55EC" w:rsidRPr="00C90792" w:rsidRDefault="008A55EC" w:rsidP="001D5455">
            <w:pPr>
              <w:rPr>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EC24D14" w14:textId="77777777" w:rsidR="008A55EC" w:rsidRPr="00C90792" w:rsidRDefault="008A55EC" w:rsidP="001D5455">
            <w:pPr>
              <w:rPr>
                <w:sz w:val="20"/>
                <w:szCs w:val="20"/>
              </w:rPr>
            </w:pPr>
          </w:p>
        </w:tc>
      </w:tr>
    </w:tbl>
    <w:p w14:paraId="43F7C3EF" w14:textId="77777777" w:rsidR="008A55EC" w:rsidRPr="00673C44" w:rsidRDefault="008A55EC" w:rsidP="008A55EC">
      <w:pPr>
        <w:pStyle w:val="Tekstpodstawowy"/>
      </w:pPr>
    </w:p>
    <w:p w14:paraId="13247321" w14:textId="77777777" w:rsidR="008A55EC" w:rsidRPr="00673C44" w:rsidRDefault="008A55EC" w:rsidP="008A55EC">
      <w:pPr>
        <w:pStyle w:val="Tekstpodstawowy"/>
      </w:pPr>
      <w:r w:rsidRPr="00673C44">
        <w:t xml:space="preserve">* Do wykazu należy dołączyć dokumenty potwierdzające, że </w:t>
      </w:r>
      <w:r w:rsidR="000913F0">
        <w:t>świadczenia</w:t>
      </w:r>
      <w:r w:rsidRPr="00673C44">
        <w:t xml:space="preserve"> te zostały wykonane należycie.</w:t>
      </w:r>
    </w:p>
    <w:p w14:paraId="78618184" w14:textId="77777777" w:rsidR="008A55EC" w:rsidRPr="00673C44" w:rsidRDefault="008A55EC" w:rsidP="008A55EC">
      <w:pPr>
        <w:jc w:val="both"/>
        <w:rPr>
          <w:bCs/>
        </w:rPr>
      </w:pPr>
      <w:r w:rsidRPr="00673C44">
        <w:rPr>
          <w:bCs/>
        </w:rPr>
        <w:t xml:space="preserve">  </w:t>
      </w:r>
    </w:p>
    <w:p w14:paraId="4FB29E90" w14:textId="77777777" w:rsidR="008A55EC" w:rsidRPr="00673C44" w:rsidRDefault="008A55EC" w:rsidP="008A55EC">
      <w:pPr>
        <w:jc w:val="both"/>
        <w:rPr>
          <w:bCs/>
        </w:rPr>
      </w:pPr>
    </w:p>
    <w:p w14:paraId="1279CCA9" w14:textId="77777777" w:rsidR="008A55EC" w:rsidRPr="00673C44" w:rsidRDefault="008A55EC" w:rsidP="008A55EC">
      <w:pPr>
        <w:jc w:val="both"/>
        <w:rPr>
          <w:bCs/>
        </w:rPr>
      </w:pPr>
    </w:p>
    <w:p w14:paraId="65AD3AC5" w14:textId="77777777" w:rsidR="008A55EC" w:rsidRDefault="008A55EC" w:rsidP="008A55EC">
      <w:r w:rsidRPr="00673C44">
        <w:t xml:space="preserve">                      </w:t>
      </w:r>
      <w:r>
        <w:t xml:space="preserve">                            </w:t>
      </w:r>
      <w:r w:rsidRPr="00673C44">
        <w:t xml:space="preserve"> </w:t>
      </w:r>
    </w:p>
    <w:p w14:paraId="41B48D6E" w14:textId="77777777" w:rsidR="00C90792" w:rsidRDefault="00C90792" w:rsidP="008A55EC"/>
    <w:p w14:paraId="46A28416" w14:textId="77777777" w:rsidR="00B6425A" w:rsidRDefault="00B6425A" w:rsidP="00B6425A">
      <w:pPr>
        <w:autoSpaceDE w:val="0"/>
        <w:autoSpaceDN w:val="0"/>
        <w:adjustRightInd w:val="0"/>
      </w:pPr>
      <w:r>
        <w:t xml:space="preserve">   ……………………………                                                     ……………………………………</w:t>
      </w:r>
    </w:p>
    <w:p w14:paraId="63B212A3" w14:textId="6CF95103" w:rsidR="00B6425A" w:rsidRDefault="00B6425A" w:rsidP="00B6425A">
      <w:pPr>
        <w:autoSpaceDE w:val="0"/>
        <w:autoSpaceDN w:val="0"/>
        <w:adjustRightInd w:val="0"/>
        <w:jc w:val="both"/>
      </w:pPr>
      <w:r>
        <w:t xml:space="preserve">          miejscowość</w:t>
      </w:r>
      <w:r>
        <w:rPr>
          <w:rFonts w:ascii="TimesNewRoman" w:hAnsi="TimesNewRoman"/>
        </w:rPr>
        <w:t>,</w:t>
      </w:r>
      <w:r>
        <w:t xml:space="preserve"> data                                                                             podpis </w:t>
      </w:r>
      <w:r w:rsidR="004B028F">
        <w:t>Wykonawcy</w:t>
      </w:r>
    </w:p>
    <w:p w14:paraId="33A5D368" w14:textId="77777777" w:rsidR="00A34A80" w:rsidRDefault="00A34A80" w:rsidP="00B6425A">
      <w:pPr>
        <w:autoSpaceDE w:val="0"/>
        <w:autoSpaceDN w:val="0"/>
        <w:adjustRightInd w:val="0"/>
        <w:jc w:val="both"/>
        <w:rPr>
          <w:color w:val="000000"/>
        </w:rPr>
      </w:pPr>
    </w:p>
    <w:p w14:paraId="2E40609C" w14:textId="77777777" w:rsidR="00EE64CF" w:rsidRDefault="00EE64CF" w:rsidP="005B3039">
      <w:pPr>
        <w:autoSpaceDE w:val="0"/>
        <w:autoSpaceDN w:val="0"/>
        <w:adjustRightInd w:val="0"/>
      </w:pPr>
    </w:p>
    <w:p w14:paraId="76C7114B" w14:textId="43DEE0AA" w:rsidR="00A54F3A" w:rsidRDefault="00A54F3A" w:rsidP="00A54F3A">
      <w:pPr>
        <w:autoSpaceDE w:val="0"/>
        <w:autoSpaceDN w:val="0"/>
        <w:adjustRightInd w:val="0"/>
        <w:jc w:val="right"/>
      </w:pPr>
      <w:r>
        <w:lastRenderedPageBreak/>
        <w:t xml:space="preserve">Załącznik nr </w:t>
      </w:r>
      <w:r w:rsidR="00217F40">
        <w:t>5</w:t>
      </w:r>
      <w:r>
        <w:t xml:space="preserve"> do szczegółowych warunków konkursu ofert</w:t>
      </w:r>
    </w:p>
    <w:p w14:paraId="1151C171" w14:textId="77777777" w:rsidR="00A34A80" w:rsidRDefault="00A34A80" w:rsidP="00A54F3A">
      <w:pPr>
        <w:autoSpaceDE w:val="0"/>
        <w:autoSpaceDN w:val="0"/>
        <w:adjustRightInd w:val="0"/>
        <w:jc w:val="right"/>
      </w:pPr>
    </w:p>
    <w:p w14:paraId="4D6A984D" w14:textId="77777777" w:rsidR="00C2061B" w:rsidRDefault="00C2061B" w:rsidP="00C2061B">
      <w:pPr>
        <w:pStyle w:val="Tytu"/>
        <w:rPr>
          <w:b w:val="0"/>
          <w:bCs w:val="0"/>
        </w:rPr>
      </w:pPr>
      <w:r>
        <w:t>UMOWA nr</w:t>
      </w:r>
      <w:r>
        <w:rPr>
          <w:b w:val="0"/>
          <w:bCs w:val="0"/>
        </w:rPr>
        <w:t xml:space="preserve"> ..........................</w:t>
      </w:r>
    </w:p>
    <w:p w14:paraId="0D619EBD" w14:textId="77777777" w:rsidR="00C2061B" w:rsidRDefault="00C2061B" w:rsidP="00C2061B">
      <w:pPr>
        <w:pStyle w:val="Tytu"/>
      </w:pPr>
    </w:p>
    <w:p w14:paraId="75136730" w14:textId="77777777" w:rsidR="00C2061B" w:rsidRDefault="00C2061B" w:rsidP="00C2061B">
      <w:pPr>
        <w:pStyle w:val="Tekstpodstawowy"/>
      </w:pPr>
      <w:r>
        <w:t xml:space="preserve">zawarta dnia ……………….r. w </w:t>
      </w:r>
      <w:r w:rsidR="00567DD5">
        <w:t>Ścinawie</w:t>
      </w:r>
      <w:r>
        <w:t xml:space="preserve"> pomiędzy:</w:t>
      </w:r>
    </w:p>
    <w:p w14:paraId="046A94ED" w14:textId="77777777" w:rsidR="00C2061B" w:rsidRDefault="00C2061B" w:rsidP="00C2061B">
      <w:pPr>
        <w:autoSpaceDE w:val="0"/>
        <w:autoSpaceDN w:val="0"/>
        <w:adjustRightInd w:val="0"/>
        <w:jc w:val="both"/>
        <w:rPr>
          <w:szCs w:val="20"/>
        </w:rPr>
      </w:pPr>
    </w:p>
    <w:p w14:paraId="07DFFE93" w14:textId="77777777" w:rsidR="00C2061B" w:rsidRDefault="00567DD5" w:rsidP="00C2061B">
      <w:pPr>
        <w:pStyle w:val="Tekstpodstawowy"/>
      </w:pPr>
      <w:r>
        <w:t xml:space="preserve">Miejsko-Gminnym Zespołem Zakładów Opieki Podstawowej w Ścinawie, ul. Jagiełły 2, 59-330 Ścinawa, </w:t>
      </w:r>
      <w:r w:rsidR="00C2061B">
        <w:t xml:space="preserve"> NIP: </w:t>
      </w:r>
      <w:r>
        <w:t>692-21-16-783, Regon 390631675,</w:t>
      </w:r>
      <w:r w:rsidR="00C2061B">
        <w:t xml:space="preserve">  KRS: </w:t>
      </w:r>
      <w:r>
        <w:t>0000010790</w:t>
      </w:r>
    </w:p>
    <w:p w14:paraId="373602E7" w14:textId="77777777" w:rsidR="00C2061B" w:rsidRDefault="00C2061B" w:rsidP="00C2061B">
      <w:pPr>
        <w:pStyle w:val="Tekstpodstawowy"/>
      </w:pPr>
      <w:r>
        <w:t>reprezentowanym przez:</w:t>
      </w:r>
    </w:p>
    <w:p w14:paraId="2E1A25EB" w14:textId="77777777" w:rsidR="00C2061B" w:rsidRDefault="00C2061B" w:rsidP="00C2061B">
      <w:pPr>
        <w:numPr>
          <w:ilvl w:val="0"/>
          <w:numId w:val="14"/>
        </w:numPr>
        <w:jc w:val="both"/>
      </w:pPr>
      <w:r>
        <w:t xml:space="preserve">Dyrektora – </w:t>
      </w:r>
      <w:r w:rsidR="00567DD5">
        <w:t>Ewę Buras</w:t>
      </w:r>
    </w:p>
    <w:p w14:paraId="3C2D8595" w14:textId="77777777" w:rsidR="00C2061B" w:rsidRPr="00893B05" w:rsidRDefault="00C2061B" w:rsidP="00C2061B">
      <w:pPr>
        <w:ind w:left="708"/>
        <w:jc w:val="both"/>
      </w:pPr>
      <w:r>
        <w:t xml:space="preserve">      zwanym dalej </w:t>
      </w:r>
      <w:r w:rsidRPr="00893B05">
        <w:t>Zamawiającym</w:t>
      </w:r>
    </w:p>
    <w:p w14:paraId="396A7D78" w14:textId="77777777" w:rsidR="00CC5B84" w:rsidRDefault="00CC5B84" w:rsidP="00C2061B">
      <w:pPr>
        <w:rPr>
          <w:iCs/>
        </w:rPr>
      </w:pPr>
    </w:p>
    <w:p w14:paraId="455C445A" w14:textId="77777777" w:rsidR="00C2061B" w:rsidRDefault="00C2061B" w:rsidP="00C2061B">
      <w:pPr>
        <w:rPr>
          <w:iCs/>
        </w:rPr>
      </w:pPr>
      <w:r>
        <w:rPr>
          <w:iCs/>
        </w:rPr>
        <w:t>a</w:t>
      </w:r>
    </w:p>
    <w:p w14:paraId="7FB70FC7" w14:textId="77777777" w:rsidR="00C2061B" w:rsidRDefault="00C2061B" w:rsidP="00C2061B">
      <w:pPr>
        <w:autoSpaceDE w:val="0"/>
        <w:autoSpaceDN w:val="0"/>
        <w:adjustRightInd w:val="0"/>
      </w:pPr>
      <w:r>
        <w:rPr>
          <w:color w:val="222222"/>
          <w:szCs w:val="20"/>
        </w:rPr>
        <w:t>...................................................................................................................................................................................................................................................................</w:t>
      </w:r>
      <w:r w:rsidR="000D1F61">
        <w:rPr>
          <w:color w:val="222222"/>
          <w:szCs w:val="20"/>
        </w:rPr>
        <w:t>......</w:t>
      </w:r>
      <w:r>
        <w:rPr>
          <w:color w:val="222222"/>
          <w:szCs w:val="20"/>
        </w:rPr>
        <w:t>...............................................</w:t>
      </w:r>
    </w:p>
    <w:p w14:paraId="2CE53264" w14:textId="77777777" w:rsidR="00C2061B" w:rsidRDefault="00C2061B" w:rsidP="00C2061B">
      <w:pPr>
        <w:pStyle w:val="Podtytu"/>
        <w:jc w:val="both"/>
        <w:rPr>
          <w:sz w:val="24"/>
        </w:rPr>
      </w:pPr>
      <w:r>
        <w:rPr>
          <w:sz w:val="24"/>
        </w:rPr>
        <w:t>NIP: ......................                                                                                    KRS: .........</w:t>
      </w:r>
      <w:r w:rsidR="00EE173C">
        <w:rPr>
          <w:sz w:val="24"/>
        </w:rPr>
        <w:t>....</w:t>
      </w:r>
      <w:r>
        <w:rPr>
          <w:sz w:val="24"/>
        </w:rPr>
        <w:t>...................</w:t>
      </w:r>
    </w:p>
    <w:p w14:paraId="6FCAEBC9" w14:textId="77777777" w:rsidR="00C2061B" w:rsidRDefault="00C2061B" w:rsidP="00660EC6">
      <w:pPr>
        <w:pStyle w:val="Podtytu"/>
        <w:numPr>
          <w:ilvl w:val="0"/>
          <w:numId w:val="15"/>
        </w:numPr>
        <w:tabs>
          <w:tab w:val="num" w:pos="1134"/>
        </w:tabs>
        <w:ind w:hanging="720"/>
        <w:jc w:val="both"/>
        <w:rPr>
          <w:sz w:val="24"/>
        </w:rPr>
      </w:pPr>
      <w:r>
        <w:rPr>
          <w:sz w:val="24"/>
        </w:rPr>
        <w:t>...............................</w:t>
      </w:r>
      <w:r w:rsidR="00EE173C">
        <w:rPr>
          <w:sz w:val="24"/>
        </w:rPr>
        <w:t>...</w:t>
      </w:r>
      <w:r>
        <w:rPr>
          <w:sz w:val="24"/>
        </w:rPr>
        <w:t>.......................................................................................................</w:t>
      </w:r>
    </w:p>
    <w:p w14:paraId="56C46678" w14:textId="77777777" w:rsidR="00C2061B" w:rsidRDefault="00C2061B" w:rsidP="00660EC6">
      <w:pPr>
        <w:pStyle w:val="Podtytu"/>
        <w:numPr>
          <w:ilvl w:val="0"/>
          <w:numId w:val="15"/>
        </w:numPr>
        <w:tabs>
          <w:tab w:val="num" w:pos="1134"/>
        </w:tabs>
        <w:ind w:hanging="720"/>
        <w:jc w:val="both"/>
        <w:rPr>
          <w:sz w:val="24"/>
        </w:rPr>
      </w:pPr>
      <w:r>
        <w:rPr>
          <w:sz w:val="24"/>
        </w:rPr>
        <w:t>.................................</w:t>
      </w:r>
      <w:r w:rsidR="00EE173C">
        <w:rPr>
          <w:sz w:val="24"/>
        </w:rPr>
        <w:t>....</w:t>
      </w:r>
      <w:r>
        <w:rPr>
          <w:sz w:val="24"/>
        </w:rPr>
        <w:t>....................................................................................................</w:t>
      </w:r>
    </w:p>
    <w:p w14:paraId="479BEB86" w14:textId="77777777" w:rsidR="00C2061B" w:rsidRPr="00893B05" w:rsidRDefault="00C2061B" w:rsidP="00C2061B">
      <w:pPr>
        <w:pStyle w:val="Podtytu"/>
        <w:ind w:left="1066"/>
        <w:jc w:val="both"/>
        <w:rPr>
          <w:iCs/>
          <w:sz w:val="24"/>
        </w:rPr>
      </w:pPr>
      <w:r>
        <w:rPr>
          <w:sz w:val="24"/>
        </w:rPr>
        <w:t xml:space="preserve"> zwanym dalej </w:t>
      </w:r>
      <w:r w:rsidRPr="00893B05">
        <w:rPr>
          <w:iCs/>
          <w:sz w:val="24"/>
        </w:rPr>
        <w:t>Wykonawcą</w:t>
      </w:r>
    </w:p>
    <w:p w14:paraId="43A75D07" w14:textId="77777777" w:rsidR="00C2061B" w:rsidRDefault="00C2061B" w:rsidP="00C2061B">
      <w:pPr>
        <w:jc w:val="both"/>
      </w:pPr>
    </w:p>
    <w:p w14:paraId="06A8BE39" w14:textId="77777777" w:rsidR="00593A91" w:rsidRDefault="00593A91" w:rsidP="00C2061B">
      <w:pPr>
        <w:jc w:val="both"/>
      </w:pPr>
    </w:p>
    <w:p w14:paraId="12963AAC" w14:textId="723BC0A6" w:rsidR="00C2061B" w:rsidRDefault="00655A46" w:rsidP="00C2061B">
      <w:pPr>
        <w:jc w:val="both"/>
      </w:pPr>
      <w:r>
        <w:t xml:space="preserve">Na podstawie art.. 26  i 27 ustawy z dnia 15 kwietnia 2011 roku o działalności leczniczej ( Dz. U. z </w:t>
      </w:r>
      <w:r w:rsidR="00962260">
        <w:t>2022</w:t>
      </w:r>
      <w:r>
        <w:t xml:space="preserve"> roku poz. </w:t>
      </w:r>
      <w:r w:rsidR="00962260">
        <w:t>633</w:t>
      </w:r>
      <w:r>
        <w:t xml:space="preserve">), art. 140, art. 141, art. 146 ust.1,  art. 147, art. 148 ust. 1, art. 149, art., 150, art. 151 ust.1,2 i 4-6, art.152, art. 153 i art. 154 ust.1 i 2 ustawy z dnia 27 sierpnia 2004 r. o świadczeniach opieki zdrowotnej finansowanych ze środków publicznych ( Dz.U. z </w:t>
      </w:r>
      <w:r w:rsidR="00962260">
        <w:t>2021</w:t>
      </w:r>
      <w:r>
        <w:t xml:space="preserve"> r. poz. </w:t>
      </w:r>
      <w:r w:rsidR="00962260">
        <w:t>1285</w:t>
      </w:r>
      <w:r>
        <w:t xml:space="preserve">) </w:t>
      </w:r>
      <w:r w:rsidR="00C2061B">
        <w:t xml:space="preserve">oraz w wyniku przeprowadzonego konkursu ofert strony zawierają umowę </w:t>
      </w:r>
      <w:r w:rsidR="00C2061B">
        <w:br/>
        <w:t>o następującej treści:</w:t>
      </w:r>
    </w:p>
    <w:p w14:paraId="2855812C" w14:textId="77777777" w:rsidR="00C2061B" w:rsidRDefault="00C2061B">
      <w:pPr>
        <w:autoSpaceDE w:val="0"/>
        <w:autoSpaceDN w:val="0"/>
        <w:adjustRightInd w:val="0"/>
        <w:rPr>
          <w:color w:val="000000"/>
        </w:rPr>
      </w:pPr>
    </w:p>
    <w:p w14:paraId="734940A9" w14:textId="77777777" w:rsidR="008A55EC" w:rsidRDefault="008A55EC" w:rsidP="00274E44">
      <w:pPr>
        <w:ind w:left="3540" w:right="-82" w:firstLine="708"/>
        <w:rPr>
          <w:b/>
          <w:szCs w:val="23"/>
        </w:rPr>
      </w:pPr>
    </w:p>
    <w:p w14:paraId="5C427EC4" w14:textId="77777777" w:rsidR="00274E44" w:rsidRPr="00893B05" w:rsidRDefault="00274E44" w:rsidP="00D61CD1">
      <w:pPr>
        <w:ind w:left="3540" w:right="-82" w:firstLine="708"/>
        <w:rPr>
          <w:szCs w:val="23"/>
        </w:rPr>
      </w:pPr>
      <w:r w:rsidRPr="00893B05">
        <w:rPr>
          <w:szCs w:val="23"/>
        </w:rPr>
        <w:t>§ 1</w:t>
      </w:r>
    </w:p>
    <w:p w14:paraId="7E060A47" w14:textId="77777777" w:rsidR="00274E44" w:rsidRPr="00893B05" w:rsidRDefault="007B1F5E" w:rsidP="00274E44">
      <w:pPr>
        <w:ind w:right="-82"/>
        <w:jc w:val="both"/>
        <w:rPr>
          <w:bCs/>
          <w:szCs w:val="23"/>
        </w:rPr>
      </w:pPr>
      <w:r w:rsidRPr="00893B05">
        <w:t>Zamawiający</w:t>
      </w:r>
      <w:r w:rsidR="00274E44" w:rsidRPr="00893B05">
        <w:rPr>
          <w:szCs w:val="23"/>
        </w:rPr>
        <w:t xml:space="preserve"> zleca, a </w:t>
      </w:r>
      <w:r w:rsidRPr="00893B05">
        <w:rPr>
          <w:iCs/>
        </w:rPr>
        <w:t>Wykonawca</w:t>
      </w:r>
      <w:r w:rsidR="00274E44" w:rsidRPr="00893B05">
        <w:rPr>
          <w:szCs w:val="23"/>
        </w:rPr>
        <w:t xml:space="preserve"> przyjmuje do realizacji obowiązek </w:t>
      </w:r>
      <w:r w:rsidR="00567DD5">
        <w:rPr>
          <w:szCs w:val="23"/>
        </w:rPr>
        <w:t>wykonywania świadczeń zdrowotnych w zakresie badań laboratoryjnych, cytologicznych oraz histopatologicznych dla Miejsko-Gminnego Zespołu Zakł</w:t>
      </w:r>
      <w:r w:rsidR="007B6D59">
        <w:rPr>
          <w:szCs w:val="23"/>
        </w:rPr>
        <w:t>adów Opieki Podstawowej w Ścinawie.</w:t>
      </w:r>
    </w:p>
    <w:p w14:paraId="48C54745" w14:textId="77777777" w:rsidR="00274E44" w:rsidRPr="00893B05" w:rsidRDefault="00274E44" w:rsidP="00274E44">
      <w:pPr>
        <w:ind w:left="3540" w:right="-82" w:firstLine="708"/>
        <w:rPr>
          <w:bCs/>
          <w:szCs w:val="23"/>
        </w:rPr>
      </w:pPr>
    </w:p>
    <w:p w14:paraId="534BF71C" w14:textId="77777777" w:rsidR="00274E44" w:rsidRPr="00893B05" w:rsidRDefault="00274E44" w:rsidP="00274E44">
      <w:pPr>
        <w:ind w:left="3540" w:right="-82" w:firstLine="708"/>
        <w:rPr>
          <w:szCs w:val="23"/>
        </w:rPr>
      </w:pPr>
      <w:r w:rsidRPr="00893B05">
        <w:rPr>
          <w:szCs w:val="23"/>
        </w:rPr>
        <w:t>§ 2</w:t>
      </w:r>
    </w:p>
    <w:p w14:paraId="2453CD3B" w14:textId="77777777" w:rsidR="00274E44" w:rsidRPr="00893B05" w:rsidRDefault="007B1F5E" w:rsidP="00274E44">
      <w:pPr>
        <w:tabs>
          <w:tab w:val="left" w:pos="9000"/>
        </w:tabs>
        <w:ind w:right="-82"/>
        <w:jc w:val="both"/>
        <w:rPr>
          <w:szCs w:val="23"/>
        </w:rPr>
      </w:pPr>
      <w:r w:rsidRPr="00893B05">
        <w:rPr>
          <w:iCs/>
        </w:rPr>
        <w:t>Wykonawca</w:t>
      </w:r>
      <w:r w:rsidR="00274E44" w:rsidRPr="00893B05">
        <w:rPr>
          <w:szCs w:val="23"/>
        </w:rPr>
        <w:t xml:space="preserve"> zobowiązuje się do:</w:t>
      </w:r>
    </w:p>
    <w:p w14:paraId="3DF52507" w14:textId="77777777" w:rsidR="00274E44" w:rsidRPr="00893B05" w:rsidRDefault="00274E44" w:rsidP="00660EC6">
      <w:pPr>
        <w:numPr>
          <w:ilvl w:val="0"/>
          <w:numId w:val="10"/>
        </w:numPr>
        <w:tabs>
          <w:tab w:val="clear" w:pos="360"/>
          <w:tab w:val="num" w:pos="720"/>
          <w:tab w:val="left" w:pos="9000"/>
        </w:tabs>
        <w:ind w:left="720" w:right="-110"/>
        <w:jc w:val="both"/>
        <w:rPr>
          <w:szCs w:val="23"/>
        </w:rPr>
      </w:pPr>
      <w:r w:rsidRPr="00893B05">
        <w:rPr>
          <w:szCs w:val="23"/>
        </w:rPr>
        <w:t>Rzetelnego i terminowego wykonywania świadczeń zdrowotnych zgodnie z posiadaną wiedzą medyczną.</w:t>
      </w:r>
    </w:p>
    <w:p w14:paraId="009A5A29" w14:textId="77777777" w:rsidR="00274E44" w:rsidRPr="00893B05" w:rsidRDefault="00274E44" w:rsidP="00660EC6">
      <w:pPr>
        <w:numPr>
          <w:ilvl w:val="0"/>
          <w:numId w:val="10"/>
        </w:numPr>
        <w:tabs>
          <w:tab w:val="clear" w:pos="360"/>
          <w:tab w:val="num" w:pos="720"/>
          <w:tab w:val="left" w:pos="9000"/>
        </w:tabs>
        <w:ind w:left="720" w:right="-110"/>
        <w:jc w:val="both"/>
        <w:rPr>
          <w:szCs w:val="23"/>
        </w:rPr>
      </w:pPr>
      <w:r w:rsidRPr="00893B05">
        <w:rPr>
          <w:szCs w:val="23"/>
        </w:rPr>
        <w:t xml:space="preserve">Prowadzenia dokumentacji medycznej na zasadach obowiązujących w publicznych zakładach opieki zdrowotnej. </w:t>
      </w:r>
    </w:p>
    <w:p w14:paraId="3C81777D" w14:textId="77777777" w:rsidR="00274E44" w:rsidRDefault="00274E44" w:rsidP="00B45ABB">
      <w:pPr>
        <w:numPr>
          <w:ilvl w:val="0"/>
          <w:numId w:val="10"/>
        </w:numPr>
        <w:tabs>
          <w:tab w:val="clear" w:pos="360"/>
          <w:tab w:val="num" w:pos="720"/>
          <w:tab w:val="left" w:pos="9000"/>
        </w:tabs>
        <w:ind w:left="720" w:right="-110"/>
        <w:jc w:val="both"/>
        <w:rPr>
          <w:szCs w:val="23"/>
        </w:rPr>
      </w:pPr>
      <w:r w:rsidRPr="00893B05">
        <w:rPr>
          <w:szCs w:val="23"/>
        </w:rPr>
        <w:t xml:space="preserve">Prowadzenia sprawozdawczości statystycznej na zasadach obowiązujących </w:t>
      </w:r>
      <w:r w:rsidRPr="00893B05">
        <w:rPr>
          <w:szCs w:val="23"/>
        </w:rPr>
        <w:br/>
        <w:t xml:space="preserve">w publicznych zakładach opieki zdrowotnej. </w:t>
      </w:r>
    </w:p>
    <w:p w14:paraId="4DD1D0C6" w14:textId="77777777" w:rsidR="00615758" w:rsidRDefault="00615758" w:rsidP="00B45ABB">
      <w:pPr>
        <w:numPr>
          <w:ilvl w:val="0"/>
          <w:numId w:val="10"/>
        </w:numPr>
        <w:tabs>
          <w:tab w:val="clear" w:pos="360"/>
          <w:tab w:val="num" w:pos="720"/>
          <w:tab w:val="left" w:pos="9000"/>
        </w:tabs>
        <w:ind w:left="720" w:right="-110"/>
        <w:jc w:val="both"/>
        <w:rPr>
          <w:szCs w:val="23"/>
        </w:rPr>
      </w:pPr>
      <w:r>
        <w:rPr>
          <w:szCs w:val="23"/>
        </w:rPr>
        <w:t>Dostosowania systemu informatycznego do obsługi przyjmowania i odsyłania zleceń na badania drogą elektroniczną poprzez standard HL7.</w:t>
      </w:r>
    </w:p>
    <w:p w14:paraId="0543237C" w14:textId="77777777" w:rsidR="00615758" w:rsidRPr="00F540A8" w:rsidRDefault="00615758" w:rsidP="00B45ABB">
      <w:pPr>
        <w:numPr>
          <w:ilvl w:val="0"/>
          <w:numId w:val="10"/>
        </w:numPr>
        <w:tabs>
          <w:tab w:val="clear" w:pos="360"/>
          <w:tab w:val="num" w:pos="720"/>
          <w:tab w:val="left" w:pos="9000"/>
        </w:tabs>
        <w:ind w:left="720" w:right="-110"/>
        <w:jc w:val="both"/>
        <w:rPr>
          <w:szCs w:val="23"/>
        </w:rPr>
      </w:pPr>
      <w:r>
        <w:rPr>
          <w:szCs w:val="23"/>
        </w:rPr>
        <w:t>Zobowiązuje się współpracować z Zamawiającym oraz dostawcą systemu informatycznego Zamawiającego w części dotyczącej uzgodnień w zakresie wymiany informacji poprzez standard  HL7.</w:t>
      </w:r>
    </w:p>
    <w:p w14:paraId="7BB50091" w14:textId="77777777" w:rsidR="00274E44" w:rsidRPr="00893B05" w:rsidRDefault="00274E44" w:rsidP="00D61CD1">
      <w:pPr>
        <w:tabs>
          <w:tab w:val="left" w:pos="9000"/>
        </w:tabs>
        <w:ind w:right="-110"/>
        <w:jc w:val="center"/>
        <w:rPr>
          <w:szCs w:val="23"/>
        </w:rPr>
      </w:pPr>
      <w:r w:rsidRPr="00893B05">
        <w:rPr>
          <w:szCs w:val="23"/>
        </w:rPr>
        <w:lastRenderedPageBreak/>
        <w:t>§ 3</w:t>
      </w:r>
    </w:p>
    <w:p w14:paraId="69E3C78A" w14:textId="77777777" w:rsidR="00274E44" w:rsidRPr="00893B05" w:rsidRDefault="00274E44" w:rsidP="00274E44">
      <w:pPr>
        <w:tabs>
          <w:tab w:val="left" w:pos="9000"/>
        </w:tabs>
        <w:ind w:right="-82"/>
        <w:jc w:val="both"/>
        <w:rPr>
          <w:szCs w:val="23"/>
        </w:rPr>
      </w:pPr>
      <w:r w:rsidRPr="00893B05">
        <w:rPr>
          <w:szCs w:val="23"/>
        </w:rPr>
        <w:tab/>
      </w:r>
    </w:p>
    <w:p w14:paraId="626AE58D" w14:textId="77777777" w:rsidR="00274E44" w:rsidRPr="007B6D59" w:rsidRDefault="00274E44" w:rsidP="007B6D59">
      <w:pPr>
        <w:numPr>
          <w:ilvl w:val="0"/>
          <w:numId w:val="19"/>
        </w:numPr>
        <w:ind w:right="284"/>
        <w:jc w:val="both"/>
        <w:rPr>
          <w:szCs w:val="23"/>
        </w:rPr>
      </w:pPr>
      <w:r w:rsidRPr="00893B05">
        <w:rPr>
          <w:szCs w:val="23"/>
        </w:rPr>
        <w:t xml:space="preserve">Świadczenia zdrowotne w zakresie badań </w:t>
      </w:r>
      <w:r w:rsidR="00D61616">
        <w:rPr>
          <w:szCs w:val="23"/>
        </w:rPr>
        <w:t>laboratoryjnych</w:t>
      </w:r>
      <w:r w:rsidR="007B6D59">
        <w:rPr>
          <w:szCs w:val="23"/>
        </w:rPr>
        <w:t xml:space="preserve">, cytologicznych oraz histopatologicznych </w:t>
      </w:r>
      <w:r w:rsidRPr="00893B05">
        <w:rPr>
          <w:szCs w:val="23"/>
        </w:rPr>
        <w:t xml:space="preserve"> udzielane będą na podstawie pisemnego skierowania podpisanego ze strony </w:t>
      </w:r>
      <w:r w:rsidR="007B1F5E" w:rsidRPr="00893B05">
        <w:t xml:space="preserve">Zamawiającego </w:t>
      </w:r>
      <w:r w:rsidRPr="00893B05">
        <w:rPr>
          <w:szCs w:val="23"/>
        </w:rPr>
        <w:t>przez lekarza kierującego</w:t>
      </w:r>
      <w:r w:rsidR="004D2E6F" w:rsidRPr="00893B05">
        <w:rPr>
          <w:szCs w:val="23"/>
        </w:rPr>
        <w:t>.</w:t>
      </w:r>
      <w:r w:rsidRPr="00893B05">
        <w:rPr>
          <w:szCs w:val="23"/>
        </w:rPr>
        <w:t xml:space="preserve"> </w:t>
      </w:r>
      <w:r w:rsidRPr="007B6D59">
        <w:rPr>
          <w:szCs w:val="23"/>
        </w:rPr>
        <w:t xml:space="preserve"> </w:t>
      </w:r>
    </w:p>
    <w:p w14:paraId="39F54C0F" w14:textId="77777777" w:rsidR="00274E44" w:rsidRPr="00893B05" w:rsidRDefault="00274E44" w:rsidP="00274E44">
      <w:pPr>
        <w:numPr>
          <w:ilvl w:val="0"/>
          <w:numId w:val="19"/>
        </w:numPr>
        <w:ind w:right="284"/>
        <w:jc w:val="both"/>
        <w:rPr>
          <w:szCs w:val="23"/>
        </w:rPr>
      </w:pPr>
      <w:r w:rsidRPr="00893B05">
        <w:rPr>
          <w:szCs w:val="23"/>
        </w:rPr>
        <w:t xml:space="preserve">Materiał przeznaczony do badań odbierany będzie przez </w:t>
      </w:r>
      <w:r w:rsidR="007B1F5E" w:rsidRPr="00893B05">
        <w:rPr>
          <w:iCs/>
        </w:rPr>
        <w:t>Wykonawc</w:t>
      </w:r>
      <w:r w:rsidR="00DD021E">
        <w:rPr>
          <w:iCs/>
        </w:rPr>
        <w:t>ę</w:t>
      </w:r>
      <w:r w:rsidRPr="00893B05">
        <w:rPr>
          <w:szCs w:val="23"/>
        </w:rPr>
        <w:t xml:space="preserve"> na jego </w:t>
      </w:r>
      <w:r w:rsidRPr="00893B05">
        <w:rPr>
          <w:szCs w:val="23"/>
        </w:rPr>
        <w:br/>
        <w:t xml:space="preserve">koszt i jego staraniami z siedziby </w:t>
      </w:r>
      <w:r w:rsidR="00A10624" w:rsidRPr="00893B05">
        <w:t>Zamawiającego</w:t>
      </w:r>
      <w:r w:rsidR="00B77569">
        <w:t xml:space="preserve"> codziennie tj. od poniedziałku do piątku, z wyjątkiem dni ustawowo wolnych od pracy.</w:t>
      </w:r>
    </w:p>
    <w:p w14:paraId="12739C44" w14:textId="77777777" w:rsidR="00274E44" w:rsidRPr="00893B05" w:rsidRDefault="00274E44" w:rsidP="00274E44">
      <w:pPr>
        <w:pStyle w:val="Tekstpodstawowy2"/>
        <w:numPr>
          <w:ilvl w:val="0"/>
          <w:numId w:val="19"/>
        </w:numPr>
        <w:tabs>
          <w:tab w:val="left" w:pos="252"/>
        </w:tabs>
        <w:autoSpaceDE/>
        <w:autoSpaceDN/>
        <w:adjustRightInd/>
        <w:ind w:right="284"/>
        <w:rPr>
          <w:szCs w:val="23"/>
        </w:rPr>
      </w:pPr>
      <w:r w:rsidRPr="00893B05">
        <w:rPr>
          <w:szCs w:val="23"/>
        </w:rPr>
        <w:t xml:space="preserve">  </w:t>
      </w:r>
      <w:r w:rsidR="0005650D">
        <w:rPr>
          <w:szCs w:val="23"/>
        </w:rPr>
        <w:t xml:space="preserve"> </w:t>
      </w:r>
      <w:r w:rsidR="007B1F5E" w:rsidRPr="00893B05">
        <w:rPr>
          <w:iCs/>
        </w:rPr>
        <w:t>Wykonawca</w:t>
      </w:r>
      <w:r w:rsidRPr="00893B05">
        <w:rPr>
          <w:szCs w:val="23"/>
        </w:rPr>
        <w:t xml:space="preserve"> zobowiązany jest do dostarczenia na własny koszt wyników badań.  </w:t>
      </w:r>
    </w:p>
    <w:p w14:paraId="783E94BF" w14:textId="77777777" w:rsidR="00274E44" w:rsidRPr="00686EA8" w:rsidRDefault="007B1F5E" w:rsidP="00274E44">
      <w:pPr>
        <w:pStyle w:val="Tekstpodstawowy2"/>
        <w:numPr>
          <w:ilvl w:val="0"/>
          <w:numId w:val="19"/>
        </w:numPr>
        <w:tabs>
          <w:tab w:val="left" w:pos="252"/>
        </w:tabs>
        <w:autoSpaceDE/>
        <w:autoSpaceDN/>
        <w:adjustRightInd/>
        <w:ind w:right="284"/>
        <w:rPr>
          <w:szCs w:val="23"/>
        </w:rPr>
      </w:pPr>
      <w:r w:rsidRPr="00686EA8">
        <w:rPr>
          <w:iCs/>
        </w:rPr>
        <w:t xml:space="preserve"> </w:t>
      </w:r>
      <w:r w:rsidR="00E47154" w:rsidRPr="00686EA8">
        <w:rPr>
          <w:iCs/>
        </w:rPr>
        <w:t xml:space="preserve">  </w:t>
      </w:r>
      <w:r w:rsidRPr="00686EA8">
        <w:rPr>
          <w:iCs/>
        </w:rPr>
        <w:t>Wykonawca</w:t>
      </w:r>
      <w:r w:rsidRPr="00686EA8">
        <w:rPr>
          <w:szCs w:val="23"/>
        </w:rPr>
        <w:t xml:space="preserve"> </w:t>
      </w:r>
      <w:r w:rsidR="00274E44" w:rsidRPr="00686EA8">
        <w:rPr>
          <w:szCs w:val="23"/>
        </w:rPr>
        <w:t xml:space="preserve">na własny koszt i we własnym zakresie </w:t>
      </w:r>
      <w:r w:rsidR="00ED14F2" w:rsidRPr="00686EA8">
        <w:rPr>
          <w:szCs w:val="23"/>
        </w:rPr>
        <w:t xml:space="preserve">dostarcza bezpłatnie oryginalne </w:t>
      </w:r>
      <w:r w:rsidR="00274E44" w:rsidRPr="00686EA8">
        <w:rPr>
          <w:szCs w:val="23"/>
        </w:rPr>
        <w:t>wzory skierowań</w:t>
      </w:r>
      <w:r w:rsidR="00E8543F">
        <w:rPr>
          <w:szCs w:val="23"/>
        </w:rPr>
        <w:t>/ zleceń</w:t>
      </w:r>
      <w:r w:rsidR="000753D3">
        <w:rPr>
          <w:szCs w:val="23"/>
        </w:rPr>
        <w:t>,</w:t>
      </w:r>
      <w:r w:rsidR="00274E44" w:rsidRPr="00686EA8">
        <w:rPr>
          <w:szCs w:val="23"/>
        </w:rPr>
        <w:t xml:space="preserve"> probówki</w:t>
      </w:r>
      <w:r w:rsidR="00E8543F">
        <w:rPr>
          <w:szCs w:val="23"/>
        </w:rPr>
        <w:t xml:space="preserve"> </w:t>
      </w:r>
      <w:r w:rsidR="00274E44" w:rsidRPr="00686EA8">
        <w:rPr>
          <w:szCs w:val="23"/>
        </w:rPr>
        <w:t>związane z wykonaniem badań</w:t>
      </w:r>
      <w:r w:rsidR="000753D3" w:rsidRPr="000753D3">
        <w:rPr>
          <w:szCs w:val="23"/>
        </w:rPr>
        <w:t xml:space="preserve"> </w:t>
      </w:r>
      <w:r w:rsidR="000753D3" w:rsidRPr="00686EA8">
        <w:rPr>
          <w:szCs w:val="23"/>
        </w:rPr>
        <w:t>oraz</w:t>
      </w:r>
      <w:r w:rsidR="000753D3">
        <w:rPr>
          <w:szCs w:val="23"/>
        </w:rPr>
        <w:t xml:space="preserve"> kody</w:t>
      </w:r>
    </w:p>
    <w:p w14:paraId="13DD5E7F" w14:textId="77777777" w:rsidR="00274E44" w:rsidRPr="00893B05" w:rsidRDefault="00274E44" w:rsidP="00274E44">
      <w:pPr>
        <w:ind w:right="-82"/>
        <w:jc w:val="center"/>
        <w:rPr>
          <w:szCs w:val="15"/>
        </w:rPr>
      </w:pPr>
    </w:p>
    <w:p w14:paraId="2E7EF266" w14:textId="77777777" w:rsidR="00274E44" w:rsidRPr="00893B05" w:rsidRDefault="00274E44" w:rsidP="00274E44">
      <w:pPr>
        <w:ind w:right="-82"/>
        <w:jc w:val="center"/>
        <w:rPr>
          <w:szCs w:val="23"/>
        </w:rPr>
      </w:pPr>
      <w:r w:rsidRPr="00893B05">
        <w:rPr>
          <w:szCs w:val="23"/>
        </w:rPr>
        <w:t>§ 4</w:t>
      </w:r>
    </w:p>
    <w:p w14:paraId="5725F8BD" w14:textId="77777777" w:rsidR="00274E44" w:rsidRPr="00893B05" w:rsidRDefault="007B1F5E" w:rsidP="00274E44">
      <w:pPr>
        <w:numPr>
          <w:ilvl w:val="0"/>
          <w:numId w:val="11"/>
        </w:numPr>
        <w:ind w:right="-82"/>
        <w:jc w:val="both"/>
        <w:rPr>
          <w:szCs w:val="23"/>
        </w:rPr>
      </w:pPr>
      <w:r w:rsidRPr="00893B05">
        <w:rPr>
          <w:iCs/>
        </w:rPr>
        <w:t>Wykonawca</w:t>
      </w:r>
      <w:r w:rsidR="00274E44" w:rsidRPr="00893B05">
        <w:rPr>
          <w:szCs w:val="23"/>
        </w:rPr>
        <w:t xml:space="preserve"> ponosi odpowiedzialność cywilną i karną za jakość udzielanych świadczeń  zdrowotnych. </w:t>
      </w:r>
    </w:p>
    <w:p w14:paraId="66C441A6" w14:textId="77777777" w:rsidR="00274E44" w:rsidRPr="00893B05" w:rsidRDefault="007B1F5E" w:rsidP="00274E44">
      <w:pPr>
        <w:numPr>
          <w:ilvl w:val="0"/>
          <w:numId w:val="11"/>
        </w:numPr>
        <w:ind w:right="-82"/>
        <w:jc w:val="both"/>
        <w:rPr>
          <w:szCs w:val="23"/>
        </w:rPr>
      </w:pPr>
      <w:r w:rsidRPr="00893B05">
        <w:rPr>
          <w:iCs/>
        </w:rPr>
        <w:t>Wykonawca</w:t>
      </w:r>
      <w:r w:rsidR="00274E44" w:rsidRPr="00893B05">
        <w:rPr>
          <w:szCs w:val="23"/>
        </w:rPr>
        <w:t xml:space="preserve"> oświadcza, że: </w:t>
      </w:r>
    </w:p>
    <w:p w14:paraId="12177917" w14:textId="77777777" w:rsidR="00274E44" w:rsidRPr="00893B05" w:rsidRDefault="00274E44" w:rsidP="0079302B">
      <w:pPr>
        <w:numPr>
          <w:ilvl w:val="0"/>
          <w:numId w:val="9"/>
        </w:numPr>
        <w:tabs>
          <w:tab w:val="num" w:pos="1068"/>
        </w:tabs>
        <w:ind w:right="-82"/>
        <w:jc w:val="both"/>
        <w:rPr>
          <w:szCs w:val="23"/>
        </w:rPr>
      </w:pPr>
      <w:r w:rsidRPr="00893B05">
        <w:rPr>
          <w:szCs w:val="23"/>
        </w:rPr>
        <w:t xml:space="preserve">posiada personel o kwalifikacjach i uprawnieniach niezbędnych do wykonania przedmiotowych świadczeń zdrowotnych, </w:t>
      </w:r>
    </w:p>
    <w:p w14:paraId="298D1D88" w14:textId="77777777" w:rsidR="00274E44" w:rsidRPr="00893B05" w:rsidRDefault="00274E44" w:rsidP="0079302B">
      <w:pPr>
        <w:numPr>
          <w:ilvl w:val="0"/>
          <w:numId w:val="9"/>
        </w:numPr>
        <w:tabs>
          <w:tab w:val="num" w:pos="1068"/>
        </w:tabs>
        <w:ind w:right="-82"/>
        <w:jc w:val="both"/>
        <w:rPr>
          <w:szCs w:val="23"/>
        </w:rPr>
      </w:pPr>
      <w:r w:rsidRPr="00893B05">
        <w:rPr>
          <w:szCs w:val="23"/>
        </w:rPr>
        <w:t xml:space="preserve">aparatura i sprzęt medyczny oraz środki transportu stosowane do wykonania określonych umową świadczeń zdrowotnych są w pełni sprawne i dopuszczone do użytku zgodnie </w:t>
      </w:r>
      <w:r w:rsidRPr="00893B05">
        <w:rPr>
          <w:szCs w:val="23"/>
        </w:rPr>
        <w:br/>
        <w:t xml:space="preserve">z obowiązującymi przepisami prawa, </w:t>
      </w:r>
    </w:p>
    <w:p w14:paraId="25B2AA66" w14:textId="533E482B" w:rsidR="00274E44" w:rsidRPr="00893B05" w:rsidRDefault="00274E44" w:rsidP="0079302B">
      <w:pPr>
        <w:numPr>
          <w:ilvl w:val="0"/>
          <w:numId w:val="9"/>
        </w:numPr>
        <w:tabs>
          <w:tab w:val="num" w:pos="1068"/>
        </w:tabs>
        <w:ind w:right="-82"/>
        <w:jc w:val="both"/>
        <w:rPr>
          <w:szCs w:val="23"/>
        </w:rPr>
      </w:pPr>
      <w:r w:rsidRPr="00893B05">
        <w:rPr>
          <w:szCs w:val="23"/>
        </w:rPr>
        <w:t xml:space="preserve">pomieszczenia, w których będą wykonywane badania oraz urządzenia spełniają wymagania rozporządzenia Ministra Zdrowia z dnia </w:t>
      </w:r>
      <w:r w:rsidR="00BD3048" w:rsidRPr="00893B05">
        <w:rPr>
          <w:szCs w:val="23"/>
        </w:rPr>
        <w:t>3 marca 2004</w:t>
      </w:r>
      <w:r w:rsidRPr="00893B05">
        <w:rPr>
          <w:szCs w:val="23"/>
        </w:rPr>
        <w:t xml:space="preserve"> r. w sprawie wymagań, jakim powinno odpowiadać medyczne laboratorium diagnostyczne </w:t>
      </w:r>
      <w:r w:rsidRPr="00893B05">
        <w:rPr>
          <w:szCs w:val="23"/>
        </w:rPr>
        <w:br/>
        <w:t xml:space="preserve">(Dz. U. </w:t>
      </w:r>
      <w:r w:rsidR="007A4B4A">
        <w:rPr>
          <w:szCs w:val="23"/>
        </w:rPr>
        <w:t xml:space="preserve"> z </w:t>
      </w:r>
      <w:r w:rsidRPr="00893B05">
        <w:rPr>
          <w:szCs w:val="23"/>
        </w:rPr>
        <w:t>200</w:t>
      </w:r>
      <w:r w:rsidR="00BD3048" w:rsidRPr="00893B05">
        <w:rPr>
          <w:szCs w:val="23"/>
        </w:rPr>
        <w:t>4</w:t>
      </w:r>
      <w:r w:rsidR="007A4B4A">
        <w:rPr>
          <w:szCs w:val="23"/>
        </w:rPr>
        <w:t xml:space="preserve"> r. Nr </w:t>
      </w:r>
      <w:r w:rsidR="00BD3048" w:rsidRPr="00893B05">
        <w:rPr>
          <w:szCs w:val="23"/>
        </w:rPr>
        <w:t>4</w:t>
      </w:r>
      <w:r w:rsidRPr="00893B05">
        <w:rPr>
          <w:szCs w:val="23"/>
        </w:rPr>
        <w:t>3</w:t>
      </w:r>
      <w:r w:rsidR="007A4B4A">
        <w:rPr>
          <w:szCs w:val="23"/>
        </w:rPr>
        <w:t xml:space="preserve"> poz. </w:t>
      </w:r>
      <w:r w:rsidR="00BD3048" w:rsidRPr="00893B05">
        <w:rPr>
          <w:szCs w:val="23"/>
        </w:rPr>
        <w:t>408</w:t>
      </w:r>
      <w:r w:rsidRPr="00893B05">
        <w:rPr>
          <w:szCs w:val="23"/>
        </w:rPr>
        <w:t xml:space="preserve">) </w:t>
      </w:r>
    </w:p>
    <w:p w14:paraId="523FC32D" w14:textId="3F7773CF" w:rsidR="00A51B03" w:rsidRPr="00893B05" w:rsidRDefault="00A51B03" w:rsidP="00A51B03">
      <w:pPr>
        <w:pStyle w:val="Tekstkomentarza"/>
        <w:numPr>
          <w:ilvl w:val="0"/>
          <w:numId w:val="9"/>
        </w:numPr>
        <w:jc w:val="both"/>
        <w:rPr>
          <w:sz w:val="24"/>
          <w:szCs w:val="24"/>
        </w:rPr>
      </w:pPr>
      <w:r w:rsidRPr="00893B05">
        <w:rPr>
          <w:sz w:val="24"/>
          <w:szCs w:val="24"/>
        </w:rPr>
        <w:t xml:space="preserve">spełnia wymogi z rozporządzenia Ministra Zdrowia z dnia </w:t>
      </w:r>
      <w:r w:rsidRPr="00893B05">
        <w:rPr>
          <w:rFonts w:eastAsia="Calibri"/>
          <w:sz w:val="24"/>
          <w:szCs w:val="24"/>
          <w:lang w:eastAsia="en-US"/>
        </w:rPr>
        <w:t>23 marca 2006 r. w sprawie standardów jakości dla medycznych laboratoriów diagnostycznych i mikrobiologicznych (Dz.U.</w:t>
      </w:r>
      <w:r w:rsidR="005C1557">
        <w:rPr>
          <w:rFonts w:eastAsia="Calibri"/>
          <w:sz w:val="24"/>
          <w:szCs w:val="24"/>
          <w:lang w:eastAsia="en-US"/>
        </w:rPr>
        <w:t xml:space="preserve"> z 2019 r. poz. 1923</w:t>
      </w:r>
      <w:r w:rsidRPr="00893B05">
        <w:rPr>
          <w:rFonts w:eastAsia="Calibri"/>
          <w:sz w:val="24"/>
          <w:szCs w:val="24"/>
          <w:lang w:eastAsia="en-US"/>
        </w:rPr>
        <w:t>.), jak również</w:t>
      </w:r>
      <w:r w:rsidRPr="00893B05">
        <w:rPr>
          <w:sz w:val="24"/>
          <w:szCs w:val="24"/>
        </w:rPr>
        <w:t xml:space="preserve"> wymogi wszelkich powszechnie obowiązujących regulacjach prawnych odnoszących się do przedmiotu zamówienia</w:t>
      </w:r>
    </w:p>
    <w:p w14:paraId="732F710F" w14:textId="77777777" w:rsidR="00274E44" w:rsidRPr="00893B05" w:rsidRDefault="00274E44" w:rsidP="0079302B">
      <w:pPr>
        <w:numPr>
          <w:ilvl w:val="0"/>
          <w:numId w:val="9"/>
        </w:numPr>
        <w:tabs>
          <w:tab w:val="num" w:pos="1068"/>
        </w:tabs>
        <w:ind w:right="-82"/>
        <w:jc w:val="both"/>
        <w:rPr>
          <w:szCs w:val="23"/>
        </w:rPr>
      </w:pPr>
      <w:r w:rsidRPr="00893B05">
        <w:rPr>
          <w:szCs w:val="23"/>
        </w:rPr>
        <w:t xml:space="preserve">posiada umowę ubezpieczenia od odpowiedzialności cywilnej i zobowiązuje się do jej kontynuacji przez cały okres trwania umowy. </w:t>
      </w:r>
    </w:p>
    <w:p w14:paraId="7E1132DF" w14:textId="77777777" w:rsidR="00274E44" w:rsidRPr="00893B05" w:rsidRDefault="00274E44" w:rsidP="00274E44">
      <w:pPr>
        <w:ind w:right="-82"/>
        <w:jc w:val="center"/>
        <w:rPr>
          <w:szCs w:val="23"/>
        </w:rPr>
      </w:pPr>
    </w:p>
    <w:p w14:paraId="74D9A0E6" w14:textId="77777777" w:rsidR="00274E44" w:rsidRPr="00893B05" w:rsidRDefault="00274E44" w:rsidP="00274E44">
      <w:pPr>
        <w:ind w:right="-82"/>
        <w:jc w:val="center"/>
      </w:pPr>
      <w:r w:rsidRPr="00893B05">
        <w:t>§ 5</w:t>
      </w:r>
    </w:p>
    <w:p w14:paraId="5BFE9C8D" w14:textId="77777777" w:rsidR="00524092" w:rsidRPr="00B45ABB" w:rsidRDefault="00E47154" w:rsidP="00524092">
      <w:pPr>
        <w:ind w:right="-82"/>
        <w:jc w:val="both"/>
      </w:pPr>
      <w:r w:rsidRPr="00B45ABB">
        <w:t>Zamawiający</w:t>
      </w:r>
      <w:r w:rsidR="00274E44" w:rsidRPr="00B45ABB">
        <w:t xml:space="preserve"> oświadcza, </w:t>
      </w:r>
      <w:r w:rsidR="00A10624" w:rsidRPr="00B45ABB">
        <w:t>ż</w:t>
      </w:r>
      <w:r w:rsidR="00274E44" w:rsidRPr="00B45ABB">
        <w:t xml:space="preserve">e będzie nabywał świadczenia zdrowotne w ilości uzależnionej od aktualnych potrzeb. </w:t>
      </w:r>
      <w:r w:rsidR="00524092" w:rsidRPr="00B45ABB">
        <w:t>Faktyczna ilość zapotrzebowania i wykonanych badań może różnić się od ilości podanej w formularzu oferty i z tego powodu Wykonawca nie będzie wywodził żadnych skutków prawnych i finansowych.</w:t>
      </w:r>
    </w:p>
    <w:p w14:paraId="51C8B6F2" w14:textId="77777777" w:rsidR="00524092" w:rsidRPr="00B45ABB" w:rsidRDefault="00524092" w:rsidP="00ED14F2">
      <w:pPr>
        <w:ind w:right="-82"/>
        <w:jc w:val="both"/>
      </w:pPr>
    </w:p>
    <w:p w14:paraId="1C1F4712" w14:textId="77777777" w:rsidR="00B45ABB" w:rsidRPr="00B45ABB" w:rsidRDefault="00B45ABB" w:rsidP="00ED14F2">
      <w:pPr>
        <w:ind w:right="-82"/>
        <w:jc w:val="both"/>
      </w:pPr>
      <m:oMathPara>
        <m:oMath>
          <m:r>
            <w:rPr>
              <w:rFonts w:ascii="Cambria Math"/>
            </w:rPr>
            <m:t>§</m:t>
          </m:r>
          <m:r>
            <w:rPr>
              <w:rFonts w:ascii="Cambria Math"/>
            </w:rPr>
            <m:t xml:space="preserve"> 6</m:t>
          </m:r>
        </m:oMath>
      </m:oMathPara>
    </w:p>
    <w:p w14:paraId="76F63941" w14:textId="77777777" w:rsidR="00B45ABB" w:rsidRPr="00B45ABB" w:rsidRDefault="00B45ABB" w:rsidP="00B45ABB">
      <w:pPr>
        <w:pStyle w:val="Akapitzlist"/>
        <w:numPr>
          <w:ilvl w:val="0"/>
          <w:numId w:val="34"/>
        </w:numPr>
        <w:adjustRightInd w:val="0"/>
        <w:jc w:val="both"/>
        <w:rPr>
          <w:rFonts w:ascii="Times New Roman" w:eastAsiaTheme="minorEastAsia" w:hAnsi="Times New Roman" w:cs="Times New Roman"/>
          <w:bCs/>
          <w:sz w:val="24"/>
          <w:szCs w:val="24"/>
        </w:rPr>
      </w:pPr>
      <w:r w:rsidRPr="00B45ABB">
        <w:rPr>
          <w:rFonts w:ascii="Times New Roman" w:eastAsiaTheme="minorEastAsia" w:hAnsi="Times New Roman" w:cs="Times New Roman"/>
          <w:bCs/>
          <w:sz w:val="24"/>
          <w:szCs w:val="24"/>
        </w:rPr>
        <w:t>W przypadku nie wykonania lub nienależytego wykonania zleconego badania stwierdzonego w protokole sporządzonym przez Zamawiającego, Wykonawca zapłaci Zamawiającemu karę umowną w wysokości 0,5% kwoty brutto należnej za dany miesiąc rozliczeniowy.</w:t>
      </w:r>
    </w:p>
    <w:p w14:paraId="5EFF69E6" w14:textId="77777777" w:rsidR="00B45ABB" w:rsidRPr="00B45ABB" w:rsidRDefault="00B45ABB" w:rsidP="00B45ABB">
      <w:pPr>
        <w:pStyle w:val="Akapitzlist"/>
        <w:numPr>
          <w:ilvl w:val="0"/>
          <w:numId w:val="34"/>
        </w:numPr>
        <w:adjustRightInd w:val="0"/>
        <w:jc w:val="both"/>
        <w:rPr>
          <w:rFonts w:ascii="Times New Roman" w:eastAsiaTheme="minorEastAsia" w:hAnsi="Times New Roman" w:cs="Times New Roman"/>
          <w:bCs/>
          <w:sz w:val="24"/>
          <w:szCs w:val="24"/>
        </w:rPr>
      </w:pPr>
      <w:r w:rsidRPr="00B45ABB">
        <w:rPr>
          <w:rFonts w:ascii="Times New Roman" w:eastAsiaTheme="minorEastAsia" w:hAnsi="Times New Roman" w:cs="Times New Roman"/>
          <w:bCs/>
          <w:sz w:val="24"/>
          <w:szCs w:val="24"/>
        </w:rPr>
        <w:t xml:space="preserve">W przypadku odstąpienia od umowy przez Wykonawcę z przyczyn leżących po jego stronie, jest on zobowiązany do zapłaty Zamawiającemu kary umownej w wysokości 10% </w:t>
      </w:r>
      <w:r w:rsidRPr="00B45ABB">
        <w:rPr>
          <w:rFonts w:ascii="Times New Roman" w:eastAsiaTheme="minorEastAsia" w:hAnsi="Times New Roman" w:cs="Times New Roman"/>
          <w:bCs/>
          <w:sz w:val="24"/>
          <w:szCs w:val="24"/>
        </w:rPr>
        <w:lastRenderedPageBreak/>
        <w:t>kwoty stanowiącej sumę wartości brutto faktur wystawionych za ostatnie 2 miesiące poprzedzające miesiąc, w którym została wypowiedziana umowa.</w:t>
      </w:r>
    </w:p>
    <w:p w14:paraId="078E7CFE" w14:textId="77777777" w:rsidR="005B3039" w:rsidRDefault="00B45ABB" w:rsidP="00B45ABB">
      <w:pPr>
        <w:pStyle w:val="Akapitzlist"/>
        <w:numPr>
          <w:ilvl w:val="0"/>
          <w:numId w:val="34"/>
        </w:numPr>
        <w:adjustRightInd w:val="0"/>
        <w:jc w:val="both"/>
        <w:rPr>
          <w:rFonts w:ascii="Times New Roman" w:eastAsiaTheme="minorEastAsia" w:hAnsi="Times New Roman" w:cs="Times New Roman"/>
          <w:bCs/>
          <w:sz w:val="24"/>
          <w:szCs w:val="24"/>
        </w:rPr>
      </w:pPr>
      <w:r w:rsidRPr="00B45ABB">
        <w:rPr>
          <w:rFonts w:ascii="Times New Roman" w:eastAsiaTheme="minorEastAsia" w:hAnsi="Times New Roman" w:cs="Times New Roman"/>
          <w:bCs/>
          <w:sz w:val="24"/>
          <w:szCs w:val="24"/>
        </w:rPr>
        <w:t>Zamawiający ma prawo dochodzić od Wykonawcy odszkodowania uzupełniającego przewyższającego naliczone kary umowne do wysokości rzeczywiście poniesionej szkody.</w:t>
      </w:r>
    </w:p>
    <w:p w14:paraId="005DC6FD" w14:textId="77777777" w:rsidR="00B45ABB" w:rsidRPr="005B3039" w:rsidRDefault="00B45ABB" w:rsidP="005B3039">
      <w:pPr>
        <w:pStyle w:val="Akapitzlist"/>
        <w:adjustRightInd w:val="0"/>
        <w:jc w:val="both"/>
        <w:rPr>
          <w:rFonts w:ascii="Times New Roman" w:eastAsiaTheme="minorEastAsia" w:hAnsi="Times New Roman" w:cs="Times New Roman"/>
          <w:bCs/>
          <w:sz w:val="24"/>
          <w:szCs w:val="24"/>
        </w:rPr>
      </w:pPr>
      <m:oMathPara>
        <m:oMath>
          <m:r>
            <m:rPr>
              <m:sty m:val="p"/>
            </m:rPr>
            <w:rPr>
              <w:rFonts w:ascii="Cambria Math"/>
            </w:rPr>
            <m:t>§</m:t>
          </m:r>
          <m:r>
            <m:rPr>
              <m:sty m:val="p"/>
            </m:rPr>
            <w:rPr>
              <w:rFonts w:ascii="Cambria Math"/>
            </w:rPr>
            <m:t xml:space="preserve"> </m:t>
          </m:r>
          <m:r>
            <m:rPr>
              <m:sty m:val="p"/>
            </m:rPr>
            <w:rPr>
              <w:rFonts w:ascii="Cambria Math" w:hAnsi="Cambria Math"/>
            </w:rPr>
            <m:t>7</m:t>
          </m:r>
        </m:oMath>
      </m:oMathPara>
    </w:p>
    <w:p w14:paraId="28A7798E" w14:textId="77777777" w:rsidR="00B45ABB" w:rsidRPr="00B45ABB" w:rsidRDefault="00B45ABB" w:rsidP="00B45ABB">
      <w:pPr>
        <w:adjustRightInd w:val="0"/>
        <w:jc w:val="both"/>
        <w:rPr>
          <w:rFonts w:eastAsiaTheme="minorEastAsia"/>
          <w:bCs/>
        </w:rPr>
      </w:pPr>
      <w:r w:rsidRPr="00B45ABB">
        <w:rPr>
          <w:rFonts w:eastAsiaTheme="minorEastAsia"/>
          <w:bCs/>
        </w:rPr>
        <w:t>Zamawiający zastrzega sobie możliwość zlecenia badań innych niż wyszczególnione w załączniku nr 1a, w przypadkach, których nie był w stanie przewidzieć w chwili zawierania niniejszej umowy.</w:t>
      </w:r>
    </w:p>
    <w:p w14:paraId="3BEF056B" w14:textId="77777777" w:rsidR="00274E44" w:rsidRPr="00B45ABB" w:rsidRDefault="00B45ABB" w:rsidP="00B45ABB">
      <w:pPr>
        <w:adjustRightInd w:val="0"/>
        <w:rPr>
          <w:rFonts w:eastAsiaTheme="minorEastAsia"/>
          <w:bCs/>
        </w:rPr>
      </w:pPr>
      <m:oMathPara>
        <m:oMath>
          <m:r>
            <m:rPr>
              <m:sty m:val="p"/>
            </m:rPr>
            <w:rPr>
              <w:rFonts w:ascii="Cambria Math" w:eastAsiaTheme="minorEastAsia"/>
            </w:rPr>
            <m:t>§</m:t>
          </m:r>
          <m:r>
            <m:rPr>
              <m:sty m:val="p"/>
            </m:rPr>
            <w:rPr>
              <w:rFonts w:ascii="Cambria Math" w:eastAsiaTheme="minorEastAsia"/>
            </w:rPr>
            <m:t xml:space="preserve"> </m:t>
          </m:r>
          <m:r>
            <m:rPr>
              <m:sty m:val="p"/>
            </m:rPr>
            <w:rPr>
              <w:rFonts w:ascii="Cambria Math" w:eastAsiaTheme="minorEastAsia" w:hAnsi="Cambria Math"/>
            </w:rPr>
            <m:t>8</m:t>
          </m:r>
        </m:oMath>
      </m:oMathPara>
    </w:p>
    <w:p w14:paraId="5BAFB103" w14:textId="2710DAC7" w:rsidR="00274E44" w:rsidRPr="00B45ABB" w:rsidRDefault="00274E44" w:rsidP="00EE64CF">
      <w:pPr>
        <w:pStyle w:val="Tekstpodstawowy"/>
        <w:numPr>
          <w:ilvl w:val="0"/>
          <w:numId w:val="20"/>
        </w:numPr>
        <w:autoSpaceDE/>
        <w:autoSpaceDN/>
        <w:adjustRightInd/>
        <w:ind w:left="357" w:hanging="357"/>
        <w:jc w:val="left"/>
        <w:outlineLvl w:val="0"/>
      </w:pPr>
      <w:r w:rsidRPr="00B45ABB">
        <w:t xml:space="preserve">Niniejsza umowa zostaje zawarta na czas określony: </w:t>
      </w:r>
      <w:r w:rsidR="002D2B02">
        <w:t>od 01.01.202</w:t>
      </w:r>
      <w:r w:rsidR="005C1557">
        <w:t>3</w:t>
      </w:r>
      <w:r w:rsidRPr="00B45ABB">
        <w:t xml:space="preserve"> r. do </w:t>
      </w:r>
      <w:r w:rsidR="007B6D59" w:rsidRPr="00B45ABB">
        <w:t>31.12.20</w:t>
      </w:r>
      <w:r w:rsidR="002D2B02">
        <w:t>2</w:t>
      </w:r>
      <w:r w:rsidR="005C1557">
        <w:t>5</w:t>
      </w:r>
      <w:r w:rsidRPr="00B45ABB">
        <w:t xml:space="preserve"> r.   </w:t>
      </w:r>
    </w:p>
    <w:p w14:paraId="7E26A371" w14:textId="77777777" w:rsidR="00274E44" w:rsidRPr="00B45ABB" w:rsidRDefault="00274E44" w:rsidP="00EE64CF">
      <w:pPr>
        <w:numPr>
          <w:ilvl w:val="0"/>
          <w:numId w:val="20"/>
        </w:numPr>
        <w:ind w:left="357" w:right="-82" w:hanging="357"/>
        <w:jc w:val="both"/>
        <w:outlineLvl w:val="0"/>
      </w:pPr>
      <w:r w:rsidRPr="00B45ABB">
        <w:t xml:space="preserve">Umowa może być rozwiązana przez każdą ze stron za jednomiesięcznym okresem wypowiedzenia. </w:t>
      </w:r>
    </w:p>
    <w:p w14:paraId="2B5920B6" w14:textId="77777777" w:rsidR="00274E44" w:rsidRPr="00B45ABB" w:rsidRDefault="00274E44" w:rsidP="00274E44">
      <w:pPr>
        <w:numPr>
          <w:ilvl w:val="0"/>
          <w:numId w:val="20"/>
        </w:numPr>
        <w:ind w:right="-82"/>
        <w:jc w:val="both"/>
      </w:pPr>
      <w:r w:rsidRPr="00B45ABB">
        <w:t>Każda ze stron może odstąpić od umowy w przypadku zaistnienia okoliczności, których nie można było przewidzieć w chwili zawierania umowy (np. odstąpienie od umowy przez NFZ).</w:t>
      </w:r>
    </w:p>
    <w:p w14:paraId="1548A6EF" w14:textId="77777777" w:rsidR="009A3331" w:rsidRPr="009A3331" w:rsidRDefault="00E47154" w:rsidP="00300A92">
      <w:pPr>
        <w:pStyle w:val="Tekstpodstawowy3"/>
        <w:numPr>
          <w:ilvl w:val="0"/>
          <w:numId w:val="20"/>
        </w:numPr>
        <w:autoSpaceDE/>
        <w:autoSpaceDN/>
        <w:adjustRightInd/>
        <w:ind w:right="-82"/>
        <w:jc w:val="both"/>
        <w:rPr>
          <w:color w:val="auto"/>
        </w:rPr>
      </w:pPr>
      <w:r w:rsidRPr="00B45ABB">
        <w:t>Zamawiający</w:t>
      </w:r>
      <w:r w:rsidR="00274E44" w:rsidRPr="00B45ABB">
        <w:t xml:space="preserve"> zastrzega </w:t>
      </w:r>
      <w:r w:rsidR="00A23FD9" w:rsidRPr="00B45ABB">
        <w:t>sobie możliwość</w:t>
      </w:r>
      <w:r w:rsidR="00274E44" w:rsidRPr="00B45ABB">
        <w:t xml:space="preserve"> </w:t>
      </w:r>
      <w:r w:rsidR="00A23FD9" w:rsidRPr="00B45ABB">
        <w:t xml:space="preserve">rozwiązania </w:t>
      </w:r>
      <w:r w:rsidR="00274E44" w:rsidRPr="00B45ABB">
        <w:t>mowy</w:t>
      </w:r>
      <w:r w:rsidR="00A23FD9" w:rsidRPr="00B45ABB">
        <w:t xml:space="preserve"> bez zachowania okresu wypowiedzenia w przypadku</w:t>
      </w:r>
      <w:r w:rsidR="009A3331">
        <w:t>:</w:t>
      </w:r>
    </w:p>
    <w:p w14:paraId="1F38D6DF" w14:textId="77777777" w:rsidR="009A3331" w:rsidRPr="009A3331" w:rsidRDefault="00A23FD9" w:rsidP="009A3331">
      <w:pPr>
        <w:pStyle w:val="Tekstpodstawowy3"/>
        <w:numPr>
          <w:ilvl w:val="0"/>
          <w:numId w:val="35"/>
        </w:numPr>
        <w:autoSpaceDE/>
        <w:autoSpaceDN/>
        <w:adjustRightInd/>
        <w:ind w:right="-82"/>
        <w:jc w:val="both"/>
        <w:rPr>
          <w:color w:val="auto"/>
        </w:rPr>
      </w:pPr>
      <w:r w:rsidRPr="00B45ABB">
        <w:t>nie</w:t>
      </w:r>
      <w:r w:rsidR="00274E44" w:rsidRPr="00B45ABB">
        <w:t xml:space="preserve">wykonania lub nienależytego wykonania umowy (nieterminowe badania, wyniki, </w:t>
      </w:r>
      <w:r w:rsidR="009A3331">
        <w:t xml:space="preserve">częste awarie sprzętu itp.) </w:t>
      </w:r>
    </w:p>
    <w:p w14:paraId="6297FDC1" w14:textId="77777777" w:rsidR="009A3331" w:rsidRPr="009A3331" w:rsidRDefault="00274E44" w:rsidP="009A3331">
      <w:pPr>
        <w:pStyle w:val="Tekstpodstawowy3"/>
        <w:numPr>
          <w:ilvl w:val="0"/>
          <w:numId w:val="35"/>
        </w:numPr>
        <w:autoSpaceDE/>
        <w:autoSpaceDN/>
        <w:adjustRightInd/>
        <w:ind w:right="-82"/>
        <w:jc w:val="both"/>
        <w:rPr>
          <w:color w:val="auto"/>
        </w:rPr>
      </w:pPr>
      <w:r w:rsidRPr="00B45ABB">
        <w:t xml:space="preserve">braku udokumentowania przez </w:t>
      </w:r>
      <w:r w:rsidR="00A10624" w:rsidRPr="00B45ABB">
        <w:rPr>
          <w:iCs/>
        </w:rPr>
        <w:t>Wykonawcę</w:t>
      </w:r>
      <w:r w:rsidR="00A10624" w:rsidRPr="00B45ABB">
        <w:t xml:space="preserve"> </w:t>
      </w:r>
      <w:r w:rsidR="00300A92" w:rsidRPr="00B45ABB">
        <w:t xml:space="preserve">zawarcia umowy ubezpieczenia, </w:t>
      </w:r>
    </w:p>
    <w:p w14:paraId="7BEEBFA8" w14:textId="77777777" w:rsidR="009A3331" w:rsidRPr="009A3331" w:rsidRDefault="009A3331" w:rsidP="009A3331">
      <w:pPr>
        <w:pStyle w:val="Tekstpodstawowy3"/>
        <w:numPr>
          <w:ilvl w:val="0"/>
          <w:numId w:val="35"/>
        </w:numPr>
        <w:autoSpaceDE/>
        <w:autoSpaceDN/>
        <w:adjustRightInd/>
        <w:ind w:right="-82"/>
        <w:jc w:val="both"/>
        <w:rPr>
          <w:color w:val="auto"/>
        </w:rPr>
      </w:pPr>
      <w:r>
        <w:t>utraceniu uprawnień koniecznych do wykonywania świadczeń objętych niniejszą umową,</w:t>
      </w:r>
    </w:p>
    <w:p w14:paraId="113B9B7A" w14:textId="77777777" w:rsidR="009A3331" w:rsidRPr="009A3331" w:rsidRDefault="009A3331" w:rsidP="009A3331">
      <w:pPr>
        <w:pStyle w:val="Tekstpodstawowy3"/>
        <w:numPr>
          <w:ilvl w:val="0"/>
          <w:numId w:val="35"/>
        </w:numPr>
        <w:autoSpaceDE/>
        <w:autoSpaceDN/>
        <w:adjustRightInd/>
        <w:ind w:right="-82"/>
        <w:jc w:val="both"/>
        <w:rPr>
          <w:color w:val="auto"/>
        </w:rPr>
      </w:pPr>
      <w:r>
        <w:t>nie dopełnienia obowiązku zachowania tajemnicy zawodowej i służbowej,</w:t>
      </w:r>
    </w:p>
    <w:p w14:paraId="36C84C25" w14:textId="77777777" w:rsidR="00300A92" w:rsidRPr="00B45ABB" w:rsidRDefault="00300A92" w:rsidP="009A3331">
      <w:pPr>
        <w:pStyle w:val="Tekstpodstawowy3"/>
        <w:numPr>
          <w:ilvl w:val="0"/>
          <w:numId w:val="35"/>
        </w:numPr>
        <w:autoSpaceDE/>
        <w:autoSpaceDN/>
        <w:adjustRightInd/>
        <w:ind w:right="-82"/>
        <w:jc w:val="both"/>
        <w:rPr>
          <w:color w:val="auto"/>
        </w:rPr>
      </w:pPr>
      <w:r w:rsidRPr="00B45ABB">
        <w:rPr>
          <w:color w:val="auto"/>
        </w:rPr>
        <w:t>jak również w razie innego rażącego naruszenia przez Wykonawcę istotnych postanowień umowy.</w:t>
      </w:r>
    </w:p>
    <w:p w14:paraId="3D1E0374" w14:textId="77777777" w:rsidR="0079302B" w:rsidRPr="00B45ABB" w:rsidRDefault="0079302B" w:rsidP="00274E44">
      <w:pPr>
        <w:ind w:right="-82"/>
        <w:jc w:val="center"/>
      </w:pPr>
    </w:p>
    <w:p w14:paraId="43775514" w14:textId="77777777" w:rsidR="00274E44" w:rsidRPr="00B45ABB" w:rsidRDefault="00B45ABB" w:rsidP="00274E44">
      <w:pPr>
        <w:ind w:right="-82"/>
        <w:jc w:val="center"/>
      </w:pPr>
      <w:r w:rsidRPr="00B45ABB">
        <w:t>§ 9</w:t>
      </w:r>
    </w:p>
    <w:p w14:paraId="5407B53C" w14:textId="77777777" w:rsidR="00274E44" w:rsidRPr="00B45ABB" w:rsidRDefault="00E47154" w:rsidP="00660EC6">
      <w:pPr>
        <w:pStyle w:val="Tekstpodstawowywcity3"/>
        <w:numPr>
          <w:ilvl w:val="0"/>
          <w:numId w:val="18"/>
        </w:numPr>
        <w:tabs>
          <w:tab w:val="clear" w:pos="720"/>
          <w:tab w:val="left" w:pos="426"/>
        </w:tabs>
        <w:spacing w:after="0"/>
        <w:ind w:left="425" w:right="-108" w:hanging="425"/>
        <w:jc w:val="both"/>
        <w:rPr>
          <w:sz w:val="24"/>
          <w:szCs w:val="24"/>
        </w:rPr>
      </w:pPr>
      <w:r w:rsidRPr="00B45ABB">
        <w:rPr>
          <w:sz w:val="24"/>
          <w:szCs w:val="24"/>
        </w:rPr>
        <w:t>Zamawiający</w:t>
      </w:r>
      <w:r w:rsidR="00274E44" w:rsidRPr="00B45ABB">
        <w:rPr>
          <w:sz w:val="24"/>
          <w:szCs w:val="24"/>
        </w:rPr>
        <w:t xml:space="preserve"> zobowiązany jest do zapłaty należności za wykonane świadczenia zdrowotne według cen określonych w </w:t>
      </w:r>
      <w:r w:rsidR="00274E44" w:rsidRPr="00B45ABB">
        <w:rPr>
          <w:bCs/>
          <w:iCs/>
          <w:sz w:val="24"/>
          <w:szCs w:val="24"/>
        </w:rPr>
        <w:t>załączniku nr 1</w:t>
      </w:r>
      <w:r w:rsidR="00274E44" w:rsidRPr="00B45ABB">
        <w:rPr>
          <w:sz w:val="24"/>
          <w:szCs w:val="24"/>
        </w:rPr>
        <w:t xml:space="preserve"> do umowy, na podstawie wystawionej przez Zleceniobiorcę faktury, w terminie  </w:t>
      </w:r>
      <w:r w:rsidR="007B6D59" w:rsidRPr="00B45ABB">
        <w:rPr>
          <w:sz w:val="24"/>
          <w:szCs w:val="24"/>
        </w:rPr>
        <w:t>21</w:t>
      </w:r>
      <w:r w:rsidR="00274E44" w:rsidRPr="00B45ABB">
        <w:rPr>
          <w:sz w:val="24"/>
          <w:szCs w:val="24"/>
        </w:rPr>
        <w:t xml:space="preserve"> dni od daty jej wystawienia.</w:t>
      </w:r>
    </w:p>
    <w:p w14:paraId="46C097E3" w14:textId="77777777" w:rsidR="00274E44" w:rsidRPr="00B45ABB" w:rsidRDefault="00274E44" w:rsidP="00660EC6">
      <w:pPr>
        <w:pStyle w:val="Tekstpodstawowywcity3"/>
        <w:numPr>
          <w:ilvl w:val="0"/>
          <w:numId w:val="18"/>
        </w:numPr>
        <w:tabs>
          <w:tab w:val="clear" w:pos="720"/>
          <w:tab w:val="left" w:pos="426"/>
        </w:tabs>
        <w:spacing w:after="0"/>
        <w:ind w:left="426" w:right="-110" w:hanging="426"/>
        <w:jc w:val="both"/>
        <w:rPr>
          <w:sz w:val="24"/>
          <w:szCs w:val="24"/>
        </w:rPr>
      </w:pPr>
      <w:r w:rsidRPr="00B45ABB">
        <w:rPr>
          <w:sz w:val="24"/>
          <w:szCs w:val="24"/>
        </w:rPr>
        <w:t xml:space="preserve">Strony ustalają miesięczny okres rozliczeniowy. </w:t>
      </w:r>
      <w:r w:rsidR="00E47154" w:rsidRPr="00B45ABB">
        <w:rPr>
          <w:iCs/>
          <w:sz w:val="24"/>
          <w:szCs w:val="24"/>
        </w:rPr>
        <w:t>Wykonawca</w:t>
      </w:r>
      <w:r w:rsidRPr="00B45ABB">
        <w:rPr>
          <w:sz w:val="24"/>
          <w:szCs w:val="24"/>
        </w:rPr>
        <w:t xml:space="preserve"> wystawi fakturę do 7-go dnia każdego miesiąca, za miesiąc poprzedni. </w:t>
      </w:r>
    </w:p>
    <w:p w14:paraId="658FB82E" w14:textId="77777777" w:rsidR="00274E44" w:rsidRPr="00B45ABB" w:rsidRDefault="00E47154" w:rsidP="00660EC6">
      <w:pPr>
        <w:pStyle w:val="Tekstpodstawowywcity3"/>
        <w:numPr>
          <w:ilvl w:val="0"/>
          <w:numId w:val="18"/>
        </w:numPr>
        <w:tabs>
          <w:tab w:val="clear" w:pos="720"/>
          <w:tab w:val="left" w:pos="426"/>
        </w:tabs>
        <w:spacing w:after="0"/>
        <w:ind w:left="426" w:right="-110" w:hanging="426"/>
        <w:jc w:val="both"/>
        <w:rPr>
          <w:sz w:val="24"/>
          <w:szCs w:val="24"/>
        </w:rPr>
      </w:pPr>
      <w:r w:rsidRPr="00B45ABB">
        <w:rPr>
          <w:iCs/>
          <w:sz w:val="24"/>
          <w:szCs w:val="24"/>
        </w:rPr>
        <w:t>Wykonawca</w:t>
      </w:r>
      <w:r w:rsidR="00274E44" w:rsidRPr="00B45ABB">
        <w:rPr>
          <w:sz w:val="24"/>
          <w:szCs w:val="24"/>
        </w:rPr>
        <w:t xml:space="preserve"> zobowiązany jest do dostarczania wraz z fakturą szczegółowego wykazu wykonanych świadczeń </w:t>
      </w:r>
      <w:r w:rsidR="007B6D59" w:rsidRPr="00B45ABB">
        <w:rPr>
          <w:sz w:val="24"/>
          <w:szCs w:val="24"/>
        </w:rPr>
        <w:t>.</w:t>
      </w:r>
    </w:p>
    <w:p w14:paraId="559998F2" w14:textId="77777777" w:rsidR="00274E44" w:rsidRPr="00B45ABB" w:rsidRDefault="005B3039" w:rsidP="00660EC6">
      <w:pPr>
        <w:pStyle w:val="Tekstpodstawowywcity3"/>
        <w:numPr>
          <w:ilvl w:val="0"/>
          <w:numId w:val="18"/>
        </w:numPr>
        <w:tabs>
          <w:tab w:val="clear" w:pos="720"/>
          <w:tab w:val="left" w:pos="426"/>
        </w:tabs>
        <w:spacing w:after="0"/>
        <w:ind w:left="426" w:right="-110" w:hanging="426"/>
        <w:rPr>
          <w:sz w:val="24"/>
          <w:szCs w:val="24"/>
        </w:rPr>
      </w:pPr>
      <w:r>
        <w:rPr>
          <w:sz w:val="24"/>
          <w:szCs w:val="24"/>
        </w:rPr>
        <w:t>Za termin zapłaty uznaje się datę obciążenia rachunku Zamawiającego.</w:t>
      </w:r>
    </w:p>
    <w:p w14:paraId="008D6CC3" w14:textId="77777777" w:rsidR="005B3039" w:rsidRDefault="005B3039" w:rsidP="005B3039">
      <w:pPr>
        <w:autoSpaceDE w:val="0"/>
        <w:autoSpaceDN w:val="0"/>
        <w:adjustRightInd w:val="0"/>
        <w:rPr>
          <w:bCs/>
        </w:rPr>
      </w:pPr>
    </w:p>
    <w:p w14:paraId="4C921715" w14:textId="2D0B33FB" w:rsidR="00ED14F2" w:rsidRDefault="00B45ABB" w:rsidP="00ED14F2">
      <w:pPr>
        <w:autoSpaceDE w:val="0"/>
        <w:autoSpaceDN w:val="0"/>
        <w:adjustRightInd w:val="0"/>
        <w:jc w:val="center"/>
        <w:rPr>
          <w:bCs/>
        </w:rPr>
      </w:pPr>
      <w:r w:rsidRPr="00B45ABB">
        <w:rPr>
          <w:bCs/>
        </w:rPr>
        <w:t>§ 10</w:t>
      </w:r>
    </w:p>
    <w:p w14:paraId="21D5DC75" w14:textId="77777777" w:rsidR="00DA2077" w:rsidRPr="00B45ABB" w:rsidRDefault="00DA2077" w:rsidP="00ED14F2">
      <w:pPr>
        <w:autoSpaceDE w:val="0"/>
        <w:autoSpaceDN w:val="0"/>
        <w:adjustRightInd w:val="0"/>
        <w:jc w:val="center"/>
        <w:rPr>
          <w:bCs/>
        </w:rPr>
      </w:pPr>
    </w:p>
    <w:p w14:paraId="1B8C5AD9" w14:textId="77777777" w:rsidR="00ED14F2" w:rsidRDefault="00ED14F2" w:rsidP="00ED14F2">
      <w:pPr>
        <w:numPr>
          <w:ilvl w:val="0"/>
          <w:numId w:val="22"/>
        </w:numPr>
        <w:autoSpaceDE w:val="0"/>
        <w:autoSpaceDN w:val="0"/>
        <w:adjustRightInd w:val="0"/>
        <w:jc w:val="both"/>
      </w:pPr>
      <w:r w:rsidRPr="00B45ABB">
        <w:t>Wykonawca zobowiązuje się do zachowania w tajemnicy informacji podlegających ochronie uzyskanych od Zamawiającego w czasie wykonywania Umowy, a w szczególności danych osobowych, jednostek chorobowych pacjentów oraz wyników badań.</w:t>
      </w:r>
    </w:p>
    <w:p w14:paraId="7285EA15" w14:textId="77777777" w:rsidR="009A3331" w:rsidRPr="00B45ABB" w:rsidRDefault="009A3331" w:rsidP="00ED14F2">
      <w:pPr>
        <w:numPr>
          <w:ilvl w:val="0"/>
          <w:numId w:val="22"/>
        </w:numPr>
        <w:autoSpaceDE w:val="0"/>
        <w:autoSpaceDN w:val="0"/>
        <w:adjustRightInd w:val="0"/>
        <w:jc w:val="both"/>
      </w:pPr>
      <w:r>
        <w:t xml:space="preserve">Wykonawca zobowiązuje się do przestrzegania przy wykonywaniu niniejszej umowy zasad wynikających z krajowych przepisów o ochronie danych osobowych, a także innych powszechnie obowiązujących </w:t>
      </w:r>
      <w:r w:rsidR="00F42443">
        <w:t xml:space="preserve">przepisów prawa, chroniących prawa osób, których dane będą przetwarzane, w ty przepisów Rozporządzenia parlamentu Europejskiego i Rady (UE) 2016/679 z dnia 27 kwietnia 2016 r. w sprawie ochrony osób fizycznych w związku z </w:t>
      </w:r>
      <w:r w:rsidR="00F42443">
        <w:lastRenderedPageBreak/>
        <w:t>przet</w:t>
      </w:r>
      <w:r w:rsidR="00480315">
        <w:t>warzaniem danych osobowych i w sprawie swobodnego przepływu takich danych oraz uchylenia dyrektywy 95/46/WE.</w:t>
      </w:r>
    </w:p>
    <w:p w14:paraId="16720AC3" w14:textId="77777777" w:rsidR="00ED14F2" w:rsidRDefault="00ED14F2" w:rsidP="00ED14F2">
      <w:pPr>
        <w:numPr>
          <w:ilvl w:val="0"/>
          <w:numId w:val="22"/>
        </w:numPr>
        <w:autoSpaceDE w:val="0"/>
        <w:autoSpaceDN w:val="0"/>
        <w:adjustRightInd w:val="0"/>
        <w:jc w:val="both"/>
      </w:pPr>
      <w:r w:rsidRPr="00B45ABB">
        <w:t>W przypadku naruszenia przez Wykonawcę obowiązku określonego w ust. 1, Zamawiający może rozwiązać Umowę bez zachowania okresu wypowiedzenia, a także dochodzić roszczeń na zasadach określonych w przepisach prawa cywilnego.</w:t>
      </w:r>
    </w:p>
    <w:p w14:paraId="30139A4E" w14:textId="77777777" w:rsidR="00383C04" w:rsidRPr="00B45ABB" w:rsidRDefault="00383C04" w:rsidP="00ED14F2">
      <w:pPr>
        <w:numPr>
          <w:ilvl w:val="0"/>
          <w:numId w:val="22"/>
        </w:numPr>
        <w:autoSpaceDE w:val="0"/>
        <w:autoSpaceDN w:val="0"/>
        <w:adjustRightInd w:val="0"/>
        <w:jc w:val="both"/>
      </w:pPr>
      <w:r>
        <w:t>Niezwłocznie po podpisaniu niniejszej umowy Zamawiający oraz Wykonawca, podpiszą odrębną umowę o powierzeniu danych osobowych pacjentów na potrzeby wykonywania świadczeń objętych niniejszą umową.</w:t>
      </w:r>
    </w:p>
    <w:p w14:paraId="7B137667" w14:textId="77777777" w:rsidR="00ED14F2" w:rsidRPr="00B45ABB" w:rsidRDefault="00ED14F2" w:rsidP="00ED14F2">
      <w:pPr>
        <w:autoSpaceDE w:val="0"/>
        <w:autoSpaceDN w:val="0"/>
        <w:adjustRightInd w:val="0"/>
        <w:jc w:val="center"/>
        <w:rPr>
          <w:bCs/>
        </w:rPr>
      </w:pPr>
    </w:p>
    <w:p w14:paraId="34B245FB" w14:textId="77777777" w:rsidR="00ED14F2" w:rsidRPr="00B45ABB" w:rsidRDefault="00B45ABB" w:rsidP="00ED14F2">
      <w:pPr>
        <w:autoSpaceDE w:val="0"/>
        <w:autoSpaceDN w:val="0"/>
        <w:adjustRightInd w:val="0"/>
        <w:jc w:val="center"/>
        <w:rPr>
          <w:bCs/>
        </w:rPr>
      </w:pPr>
      <w:r w:rsidRPr="00B45ABB">
        <w:rPr>
          <w:bCs/>
        </w:rPr>
        <w:t>§ 11</w:t>
      </w:r>
    </w:p>
    <w:p w14:paraId="36336BB3" w14:textId="655C5793" w:rsidR="00ED14F2" w:rsidRPr="00B45ABB" w:rsidRDefault="00ED14F2" w:rsidP="00F348B2">
      <w:pPr>
        <w:numPr>
          <w:ilvl w:val="0"/>
          <w:numId w:val="23"/>
        </w:numPr>
        <w:autoSpaceDE w:val="0"/>
        <w:autoSpaceDN w:val="0"/>
        <w:adjustRightInd w:val="0"/>
        <w:jc w:val="both"/>
      </w:pPr>
      <w:r w:rsidRPr="00B45ABB">
        <w:t>Wykonawca zobowiązuje się poddać kontroli przeprowadzonej przez właściwy Oddział Narodowego Funduszu Zdrowia na zasadach określonych w ustawie z dnia 27 sierpnia 2004 r. o świadczeniach opieki zdrowotnej finansowanych ze środków publicznych</w:t>
      </w:r>
      <w:r w:rsidR="00142041" w:rsidRPr="00B45ABB">
        <w:t xml:space="preserve"> (</w:t>
      </w:r>
      <w:proofErr w:type="spellStart"/>
      <w:r w:rsidR="00142041" w:rsidRPr="00B45ABB">
        <w:t>t</w:t>
      </w:r>
      <w:r w:rsidR="004D2E6F" w:rsidRPr="00B45ABB">
        <w:t>.</w:t>
      </w:r>
      <w:r w:rsidR="00142041" w:rsidRPr="00B45ABB">
        <w:t>j</w:t>
      </w:r>
      <w:proofErr w:type="spellEnd"/>
      <w:r w:rsidR="00142041" w:rsidRPr="00B45ABB">
        <w:t xml:space="preserve">. </w:t>
      </w:r>
      <w:r w:rsidRPr="00B45ABB">
        <w:t>Dz.U.</w:t>
      </w:r>
      <w:r w:rsidR="00962260">
        <w:t>2021</w:t>
      </w:r>
      <w:r w:rsidR="00CD67A4">
        <w:t xml:space="preserve"> </w:t>
      </w:r>
      <w:r w:rsidR="008A4464" w:rsidRPr="00B45ABB">
        <w:t xml:space="preserve">poz. </w:t>
      </w:r>
      <w:r w:rsidR="00962260">
        <w:t>1285</w:t>
      </w:r>
      <w:r w:rsidRPr="00B45ABB">
        <w:t xml:space="preserve"> w zakresie wynikającym z umowy.</w:t>
      </w:r>
    </w:p>
    <w:p w14:paraId="6DB790BC" w14:textId="77777777" w:rsidR="00F348B2" w:rsidRPr="00B45ABB" w:rsidRDefault="00F348B2" w:rsidP="00F348B2">
      <w:pPr>
        <w:pStyle w:val="Tekstpodstawowy"/>
        <w:numPr>
          <w:ilvl w:val="0"/>
          <w:numId w:val="23"/>
        </w:numPr>
        <w:autoSpaceDE/>
        <w:autoSpaceDN/>
        <w:adjustRightInd/>
      </w:pPr>
      <w:r w:rsidRPr="00B45ABB">
        <w:t>Wykonawca zobowiązuje się również do poddania się kontroli i wymaganym audytom Zamawiającego w zakresie wynikającym z realizacji niniejszej umowy.</w:t>
      </w:r>
    </w:p>
    <w:p w14:paraId="36386CEA" w14:textId="77777777" w:rsidR="00274E44" w:rsidRPr="00B45ABB" w:rsidRDefault="00274E44" w:rsidP="00274E44">
      <w:pPr>
        <w:pStyle w:val="Tekstpodstawowywcity3"/>
        <w:spacing w:after="0"/>
        <w:ind w:left="0"/>
        <w:jc w:val="both"/>
        <w:rPr>
          <w:sz w:val="24"/>
          <w:szCs w:val="24"/>
        </w:rPr>
      </w:pPr>
    </w:p>
    <w:p w14:paraId="2DB72726" w14:textId="77777777" w:rsidR="00274E44" w:rsidRPr="00B45ABB" w:rsidRDefault="00274E44" w:rsidP="00274E44">
      <w:pPr>
        <w:ind w:right="-82"/>
        <w:jc w:val="center"/>
      </w:pPr>
      <w:r w:rsidRPr="00B45ABB">
        <w:t xml:space="preserve">§ </w:t>
      </w:r>
      <w:r w:rsidR="00B45ABB" w:rsidRPr="00B45ABB">
        <w:t>12</w:t>
      </w:r>
    </w:p>
    <w:p w14:paraId="6665A3FC" w14:textId="77777777" w:rsidR="00274E44" w:rsidRPr="00B45ABB" w:rsidRDefault="00E47154" w:rsidP="00274E44">
      <w:pPr>
        <w:jc w:val="both"/>
      </w:pPr>
      <w:r w:rsidRPr="00B45ABB">
        <w:t>Zamawiający</w:t>
      </w:r>
      <w:r w:rsidR="00274E44" w:rsidRPr="00B45ABB">
        <w:t xml:space="preserve"> zastrzega, iż </w:t>
      </w:r>
      <w:r w:rsidR="007B1F5E" w:rsidRPr="00B45ABB">
        <w:rPr>
          <w:iCs/>
        </w:rPr>
        <w:t>Wykonawca</w:t>
      </w:r>
      <w:r w:rsidR="00274E44" w:rsidRPr="00B45ABB">
        <w:t xml:space="preserve"> nie może bez zgody </w:t>
      </w:r>
      <w:r w:rsidRPr="00B45ABB">
        <w:t>Zamawiającego</w:t>
      </w:r>
      <w:r w:rsidR="00274E44" w:rsidRPr="00B45ABB">
        <w:t xml:space="preserve"> przenieść wierzytelności ani żadnych innych zobowiązań wynikających z niniejszej umowy na osoby trzecie.</w:t>
      </w:r>
    </w:p>
    <w:p w14:paraId="6450E9D0" w14:textId="77777777" w:rsidR="00274E44" w:rsidRPr="00B45ABB" w:rsidRDefault="00274E44" w:rsidP="00274E44">
      <w:pPr>
        <w:ind w:right="-82"/>
        <w:jc w:val="center"/>
      </w:pPr>
      <w:r w:rsidRPr="00B45ABB">
        <w:t xml:space="preserve">§ </w:t>
      </w:r>
      <w:r w:rsidR="00B45ABB" w:rsidRPr="00B45ABB">
        <w:t>13</w:t>
      </w:r>
    </w:p>
    <w:p w14:paraId="0F26C6A7" w14:textId="77777777" w:rsidR="00B316F0" w:rsidRPr="00B45ABB" w:rsidRDefault="00B316F0" w:rsidP="00BD3048">
      <w:pPr>
        <w:pStyle w:val="NormalnyWeb"/>
        <w:spacing w:before="0" w:beforeAutospacing="0" w:after="0" w:afterAutospacing="0"/>
        <w:jc w:val="both"/>
        <w:rPr>
          <w:rFonts w:ascii="Times New Roman" w:hAnsi="Times New Roman" w:cs="Times New Roman"/>
        </w:rPr>
      </w:pPr>
      <w:r w:rsidRPr="00B45ABB">
        <w:rPr>
          <w:rFonts w:ascii="Times New Roman" w:hAnsi="Times New Roman" w:cs="Times New Roman"/>
        </w:rPr>
        <w:t>W sprawach nieuregulowanych postanowieniami niniejszej umowy zastosowanie mieć będą przepisy kodeksu cywilnego, względnie inne powszechnie obowiązujące regulacje porządku prawneg</w:t>
      </w:r>
      <w:r w:rsidR="008A4464" w:rsidRPr="00B45ABB">
        <w:rPr>
          <w:rFonts w:ascii="Times New Roman" w:hAnsi="Times New Roman" w:cs="Times New Roman"/>
        </w:rPr>
        <w:t>o, właściwe na przedmiot umowy.</w:t>
      </w:r>
    </w:p>
    <w:p w14:paraId="5D9FB255" w14:textId="77777777" w:rsidR="00B316F0" w:rsidRPr="00B45ABB" w:rsidRDefault="00B316F0" w:rsidP="00274E44">
      <w:pPr>
        <w:ind w:right="-82"/>
        <w:jc w:val="center"/>
      </w:pPr>
    </w:p>
    <w:p w14:paraId="52895386" w14:textId="77777777" w:rsidR="00274E44" w:rsidRPr="00B45ABB" w:rsidRDefault="00274E44" w:rsidP="00274E44">
      <w:pPr>
        <w:ind w:right="-82"/>
        <w:jc w:val="center"/>
      </w:pPr>
      <w:r w:rsidRPr="00B45ABB">
        <w:t>§ 1</w:t>
      </w:r>
      <w:r w:rsidR="00B45ABB" w:rsidRPr="00B45ABB">
        <w:t>4</w:t>
      </w:r>
    </w:p>
    <w:p w14:paraId="7956240D" w14:textId="77777777" w:rsidR="00274E44" w:rsidRPr="00B45ABB" w:rsidRDefault="00274E44" w:rsidP="00274E44">
      <w:pPr>
        <w:ind w:right="-82"/>
        <w:jc w:val="both"/>
      </w:pPr>
      <w:r w:rsidRPr="00B45ABB">
        <w:t>Wszelkie zmiany do umowy wymagają formy pisemnej w postaci aneksu</w:t>
      </w:r>
      <w:r w:rsidR="00BC12BD" w:rsidRPr="00B45ABB">
        <w:rPr>
          <w:color w:val="FF0000"/>
        </w:rPr>
        <w:t xml:space="preserve"> </w:t>
      </w:r>
      <w:r w:rsidR="00BC12BD" w:rsidRPr="00B45ABB">
        <w:t>pod rygorem nieważności</w:t>
      </w:r>
      <w:r w:rsidRPr="00B45ABB">
        <w:t>.</w:t>
      </w:r>
    </w:p>
    <w:p w14:paraId="78B207E5" w14:textId="77777777" w:rsidR="00EE64CF" w:rsidRPr="00B45ABB" w:rsidRDefault="00EE64CF" w:rsidP="00274E44">
      <w:pPr>
        <w:ind w:right="-82"/>
        <w:jc w:val="both"/>
      </w:pPr>
    </w:p>
    <w:p w14:paraId="60E5E216" w14:textId="77777777" w:rsidR="00274E44" w:rsidRPr="00B45ABB" w:rsidRDefault="00274E44" w:rsidP="00274E44">
      <w:pPr>
        <w:ind w:right="-82"/>
        <w:jc w:val="center"/>
      </w:pPr>
      <w:r w:rsidRPr="00B45ABB">
        <w:t>§ 1</w:t>
      </w:r>
      <w:r w:rsidR="00B45ABB" w:rsidRPr="00B45ABB">
        <w:t>5</w:t>
      </w:r>
    </w:p>
    <w:p w14:paraId="6E1F569B" w14:textId="77777777" w:rsidR="00E47154" w:rsidRPr="00B45ABB" w:rsidRDefault="00274E44" w:rsidP="00E47154">
      <w:pPr>
        <w:ind w:right="-82"/>
        <w:jc w:val="both"/>
      </w:pPr>
      <w:r w:rsidRPr="00B45ABB">
        <w:t xml:space="preserve">Wszelkie spory wynikające z niniejszej umowy rozstrzyga Sąd Rejonowy właściwy dla siedziby </w:t>
      </w:r>
      <w:r w:rsidR="00E47154" w:rsidRPr="00B45ABB">
        <w:t>Zamawiającego.</w:t>
      </w:r>
    </w:p>
    <w:p w14:paraId="434A78BC" w14:textId="77777777" w:rsidR="00EE64CF" w:rsidRPr="00B45ABB" w:rsidRDefault="00EE64CF" w:rsidP="00E47154">
      <w:pPr>
        <w:ind w:right="-82"/>
        <w:jc w:val="both"/>
      </w:pPr>
    </w:p>
    <w:p w14:paraId="1B06AB07" w14:textId="77777777" w:rsidR="00274E44" w:rsidRPr="00B45ABB" w:rsidRDefault="00274E44" w:rsidP="00E47154">
      <w:pPr>
        <w:ind w:right="-82"/>
        <w:jc w:val="center"/>
      </w:pPr>
      <w:r w:rsidRPr="00B45ABB">
        <w:t>§ 1</w:t>
      </w:r>
      <w:r w:rsidR="00B45ABB" w:rsidRPr="00B45ABB">
        <w:t>6</w:t>
      </w:r>
    </w:p>
    <w:p w14:paraId="69DBE024" w14:textId="77777777" w:rsidR="00274E44" w:rsidRPr="00B45ABB" w:rsidRDefault="00274E44" w:rsidP="005B3039">
      <w:pPr>
        <w:ind w:right="-82"/>
        <w:jc w:val="both"/>
      </w:pPr>
      <w:r w:rsidRPr="00B45ABB">
        <w:t xml:space="preserve">Treść oferty oraz załączniki do niej stanowią integralną część umowy o ile nie są sprzeczne </w:t>
      </w:r>
      <w:r w:rsidRPr="00B45ABB">
        <w:br/>
        <w:t>z treścią umowy.</w:t>
      </w:r>
    </w:p>
    <w:p w14:paraId="3332B28D" w14:textId="77777777" w:rsidR="00EE64CF" w:rsidRPr="00B45ABB" w:rsidRDefault="00274E44" w:rsidP="00274E44">
      <w:pPr>
        <w:numPr>
          <w:ilvl w:val="0"/>
          <w:numId w:val="12"/>
        </w:numPr>
        <w:ind w:right="-82"/>
        <w:jc w:val="both"/>
      </w:pPr>
      <w:r w:rsidRPr="00B45ABB">
        <w:t xml:space="preserve">Umowa została sporządzona w </w:t>
      </w:r>
      <w:r w:rsidR="008A4464" w:rsidRPr="00B45ABB">
        <w:t>2</w:t>
      </w:r>
      <w:r w:rsidRPr="00B45ABB">
        <w:t xml:space="preserve"> jednobrzmiących egzemplarzach, </w:t>
      </w:r>
      <w:r w:rsidR="00B45ABB" w:rsidRPr="00B45ABB">
        <w:t>po jednym dla każdej ze stron.</w:t>
      </w:r>
    </w:p>
    <w:p w14:paraId="3AF88D29" w14:textId="77777777" w:rsidR="00274E44" w:rsidRPr="00893B05" w:rsidRDefault="00274E44" w:rsidP="00274E44">
      <w:pPr>
        <w:ind w:right="-82"/>
        <w:jc w:val="both"/>
        <w:rPr>
          <w:szCs w:val="23"/>
        </w:rPr>
      </w:pPr>
    </w:p>
    <w:p w14:paraId="6C4C31BD" w14:textId="77777777" w:rsidR="00E04A29" w:rsidRPr="00893B05" w:rsidRDefault="00E04A29" w:rsidP="00274E44">
      <w:pPr>
        <w:ind w:right="-82"/>
        <w:jc w:val="both"/>
        <w:rPr>
          <w:szCs w:val="23"/>
        </w:rPr>
      </w:pPr>
    </w:p>
    <w:p w14:paraId="421D0351" w14:textId="77777777" w:rsidR="00274E44" w:rsidRPr="00893B05" w:rsidRDefault="00B45ABB" w:rsidP="00274E44">
      <w:pPr>
        <w:ind w:right="-82"/>
        <w:jc w:val="both"/>
        <w:rPr>
          <w:bCs/>
          <w:iCs/>
          <w:szCs w:val="19"/>
        </w:rPr>
      </w:pPr>
      <w:r>
        <w:t xml:space="preserve">  </w:t>
      </w:r>
      <w:r w:rsidR="004359DB" w:rsidRPr="00893B05">
        <w:t xml:space="preserve">  </w:t>
      </w:r>
      <w:r w:rsidR="00E47154" w:rsidRPr="00893B05">
        <w:t>Zamawiający</w:t>
      </w:r>
      <w:r w:rsidR="00274E44" w:rsidRPr="00893B05">
        <w:rPr>
          <w:bCs/>
          <w:iCs/>
          <w:szCs w:val="23"/>
        </w:rPr>
        <w:tab/>
      </w:r>
      <w:r w:rsidR="00274E44" w:rsidRPr="00893B05">
        <w:rPr>
          <w:bCs/>
          <w:iCs/>
          <w:szCs w:val="23"/>
        </w:rPr>
        <w:tab/>
      </w:r>
      <w:r w:rsidR="00274E44" w:rsidRPr="00893B05">
        <w:rPr>
          <w:bCs/>
          <w:iCs/>
          <w:szCs w:val="23"/>
        </w:rPr>
        <w:tab/>
      </w:r>
      <w:r w:rsidR="004359DB" w:rsidRPr="00893B05">
        <w:rPr>
          <w:bCs/>
          <w:iCs/>
          <w:szCs w:val="23"/>
        </w:rPr>
        <w:t xml:space="preserve">            </w:t>
      </w:r>
      <w:r w:rsidR="00E04A29" w:rsidRPr="00893B05">
        <w:rPr>
          <w:bCs/>
          <w:iCs/>
          <w:szCs w:val="23"/>
        </w:rPr>
        <w:t xml:space="preserve">  </w:t>
      </w:r>
      <w:r w:rsidR="004359DB" w:rsidRPr="00893B05">
        <w:rPr>
          <w:bCs/>
          <w:iCs/>
          <w:szCs w:val="23"/>
        </w:rPr>
        <w:t xml:space="preserve">                                                        </w:t>
      </w:r>
      <w:r w:rsidR="00274E44" w:rsidRPr="00893B05">
        <w:rPr>
          <w:bCs/>
          <w:iCs/>
          <w:szCs w:val="23"/>
        </w:rPr>
        <w:tab/>
        <w:t xml:space="preserve"> </w:t>
      </w:r>
      <w:r w:rsidR="00E47154" w:rsidRPr="00893B05">
        <w:rPr>
          <w:iCs/>
        </w:rPr>
        <w:t>Wykonawca</w:t>
      </w:r>
    </w:p>
    <w:p w14:paraId="6E150461" w14:textId="77777777" w:rsidR="00C2061B" w:rsidRPr="00893B05" w:rsidRDefault="00C2061B">
      <w:pPr>
        <w:autoSpaceDE w:val="0"/>
        <w:autoSpaceDN w:val="0"/>
        <w:adjustRightInd w:val="0"/>
      </w:pPr>
    </w:p>
    <w:p w14:paraId="3755E1CB" w14:textId="77777777" w:rsidR="00C2061B" w:rsidRPr="00893B05" w:rsidRDefault="00C2061B">
      <w:pPr>
        <w:autoSpaceDE w:val="0"/>
        <w:autoSpaceDN w:val="0"/>
        <w:adjustRightInd w:val="0"/>
      </w:pPr>
    </w:p>
    <w:p w14:paraId="74C3F997" w14:textId="77777777" w:rsidR="00C2061B" w:rsidRPr="00893B05" w:rsidRDefault="00C2061B">
      <w:pPr>
        <w:autoSpaceDE w:val="0"/>
        <w:autoSpaceDN w:val="0"/>
        <w:adjustRightInd w:val="0"/>
      </w:pPr>
    </w:p>
    <w:p w14:paraId="1D4B15B0" w14:textId="0876BC3C" w:rsidR="00C2061B" w:rsidRDefault="00C2061B">
      <w:pPr>
        <w:autoSpaceDE w:val="0"/>
        <w:autoSpaceDN w:val="0"/>
        <w:adjustRightInd w:val="0"/>
      </w:pPr>
    </w:p>
    <w:p w14:paraId="4E1FF568" w14:textId="77777777" w:rsidR="00A34A80" w:rsidRPr="00893B05" w:rsidRDefault="00A34A80">
      <w:pPr>
        <w:autoSpaceDE w:val="0"/>
        <w:autoSpaceDN w:val="0"/>
        <w:adjustRightInd w:val="0"/>
      </w:pPr>
    </w:p>
    <w:p w14:paraId="648BAFEA" w14:textId="77777777" w:rsidR="00C2061B" w:rsidRPr="00893B05" w:rsidRDefault="00C2061B">
      <w:pPr>
        <w:autoSpaceDE w:val="0"/>
        <w:autoSpaceDN w:val="0"/>
        <w:adjustRightInd w:val="0"/>
      </w:pPr>
    </w:p>
    <w:p w14:paraId="5DE89FF0" w14:textId="77777777" w:rsidR="00C2061B" w:rsidRPr="00893B05" w:rsidRDefault="00C2061B">
      <w:pPr>
        <w:autoSpaceDE w:val="0"/>
        <w:autoSpaceDN w:val="0"/>
        <w:adjustRightInd w:val="0"/>
      </w:pPr>
    </w:p>
    <w:p w14:paraId="6CC7B680" w14:textId="77777777" w:rsidR="006E5CDB" w:rsidRPr="006E5CDB" w:rsidRDefault="006E5CDB" w:rsidP="006E5CDB">
      <w:pPr>
        <w:spacing w:after="120"/>
        <w:jc w:val="center"/>
        <w:rPr>
          <w:rFonts w:eastAsia="Calibri"/>
        </w:rPr>
      </w:pPr>
      <w:r w:rsidRPr="006E5CDB">
        <w:rPr>
          <w:rFonts w:eastAsia="Calibri"/>
          <w:b/>
        </w:rPr>
        <w:lastRenderedPageBreak/>
        <w:t>Umowa powierzenia przetwarzania danych osobowych</w:t>
      </w:r>
    </w:p>
    <w:p w14:paraId="44B1358D" w14:textId="4D5AF185" w:rsidR="006E5CDB" w:rsidRPr="006E5CDB" w:rsidRDefault="006E5CDB" w:rsidP="006E5CDB">
      <w:pPr>
        <w:spacing w:after="120"/>
        <w:rPr>
          <w:rFonts w:eastAsia="Calibri"/>
        </w:rPr>
      </w:pPr>
      <w:r w:rsidRPr="006E5CDB">
        <w:rPr>
          <w:rFonts w:eastAsia="Calibri"/>
        </w:rPr>
        <w:t>zawarta w ……………… r. w Ścinawie pomiędzy:</w:t>
      </w:r>
    </w:p>
    <w:p w14:paraId="5D602F2C" w14:textId="77777777" w:rsidR="006E5CDB" w:rsidRPr="006E5CDB" w:rsidRDefault="006E5CDB" w:rsidP="006E5CDB">
      <w:pPr>
        <w:rPr>
          <w:rFonts w:eastAsia="Calibri"/>
          <w:i/>
        </w:rPr>
      </w:pPr>
      <w:r w:rsidRPr="006E5CDB">
        <w:rPr>
          <w:rFonts w:eastAsia="Calibri"/>
          <w:i/>
        </w:rPr>
        <w:t xml:space="preserve">Miejsko-Gminnym Zespołem Zakładów Opieki Podstawowej w Ścinawie, ul. Jagiełły 2, </w:t>
      </w:r>
    </w:p>
    <w:p w14:paraId="4DFE99BA" w14:textId="77777777" w:rsidR="006E5CDB" w:rsidRPr="006E5CDB" w:rsidRDefault="006E5CDB" w:rsidP="006E5CDB">
      <w:pPr>
        <w:rPr>
          <w:rFonts w:eastAsia="Calibri"/>
          <w:i/>
        </w:rPr>
      </w:pPr>
      <w:r w:rsidRPr="006E5CDB">
        <w:rPr>
          <w:rFonts w:eastAsia="Calibri"/>
          <w:i/>
        </w:rPr>
        <w:t>59-330 Ścinawa, NIP 692-21-16-783, Regon 390631675, wpisanym do Krajowego Rejestru Sądowego Sąd Rejonowy dla Wrocławia-Fabrycznej we Wrocławiu, IX Wydział Gospodarczy Krajowego Rejestru Sądowego pod numerem 0000010790</w:t>
      </w:r>
    </w:p>
    <w:p w14:paraId="3B5C603E" w14:textId="77777777" w:rsidR="006E5CDB" w:rsidRPr="006E5CDB" w:rsidRDefault="006E5CDB" w:rsidP="006E5CDB">
      <w:pPr>
        <w:rPr>
          <w:rFonts w:eastAsia="Calibri"/>
          <w:i/>
        </w:rPr>
      </w:pPr>
      <w:r w:rsidRPr="006E5CDB">
        <w:rPr>
          <w:rFonts w:eastAsia="Calibri"/>
          <w:i/>
        </w:rPr>
        <w:t>reprezentowanym przez:</w:t>
      </w:r>
    </w:p>
    <w:p w14:paraId="61E50509" w14:textId="77777777" w:rsidR="006E5CDB" w:rsidRPr="006E5CDB" w:rsidRDefault="006E5CDB" w:rsidP="006E5CDB">
      <w:pPr>
        <w:rPr>
          <w:rFonts w:eastAsia="Calibri"/>
        </w:rPr>
      </w:pPr>
      <w:r w:rsidRPr="006E5CDB">
        <w:rPr>
          <w:rFonts w:eastAsia="Calibri"/>
          <w:i/>
        </w:rPr>
        <w:t>Ewę Buras - Dyrektora</w:t>
      </w:r>
    </w:p>
    <w:p w14:paraId="29FF144B" w14:textId="77777777" w:rsidR="006E5CDB" w:rsidRPr="006E5CDB" w:rsidRDefault="006E5CDB" w:rsidP="006E5CDB">
      <w:pPr>
        <w:spacing w:after="120"/>
        <w:rPr>
          <w:rFonts w:eastAsia="Calibri"/>
        </w:rPr>
      </w:pPr>
      <w:r w:rsidRPr="006E5CDB">
        <w:rPr>
          <w:rFonts w:eastAsia="Calibri"/>
        </w:rPr>
        <w:t>zwanym dalej Zleceniodawcą lub Administratorem danych (administratorem)</w:t>
      </w:r>
    </w:p>
    <w:p w14:paraId="39BA5BE9" w14:textId="77777777" w:rsidR="006E5CDB" w:rsidRPr="006E5CDB" w:rsidRDefault="006E5CDB" w:rsidP="006E5CDB">
      <w:pPr>
        <w:spacing w:after="120"/>
        <w:rPr>
          <w:rFonts w:eastAsia="Calibri"/>
        </w:rPr>
      </w:pPr>
      <w:r w:rsidRPr="006E5CDB">
        <w:rPr>
          <w:rFonts w:eastAsia="Calibri"/>
        </w:rPr>
        <w:t xml:space="preserve">a </w:t>
      </w:r>
    </w:p>
    <w:p w14:paraId="3D64CB3E" w14:textId="5F096B56" w:rsidR="006E5CDB" w:rsidRPr="006E5CDB" w:rsidRDefault="006E5CDB" w:rsidP="006E5CDB">
      <w:pPr>
        <w:spacing w:after="120"/>
        <w:rPr>
          <w:rFonts w:eastAsia="Calibri"/>
          <w:i/>
        </w:rPr>
      </w:pPr>
      <w:r w:rsidRPr="006E5CDB">
        <w:rPr>
          <w:rFonts w:eastAsia="Calibri"/>
          <w:i/>
        </w:rPr>
        <w:t>…………………………………………………………………………………………………………………………………………………………………………………………………………………………………………</w:t>
      </w:r>
    </w:p>
    <w:p w14:paraId="5ED5DBF1" w14:textId="77777777" w:rsidR="006E5CDB" w:rsidRPr="006E5CDB" w:rsidRDefault="006E5CDB" w:rsidP="006E5CDB">
      <w:pPr>
        <w:spacing w:after="120"/>
        <w:rPr>
          <w:rFonts w:eastAsia="Calibri"/>
          <w:i/>
        </w:rPr>
      </w:pPr>
      <w:r w:rsidRPr="006E5CDB">
        <w:rPr>
          <w:rFonts w:eastAsia="Calibri"/>
          <w:i/>
        </w:rPr>
        <w:t>reprezentowanym przez:</w:t>
      </w:r>
    </w:p>
    <w:p w14:paraId="4D63A542" w14:textId="45D48515" w:rsidR="006E5CDB" w:rsidRPr="006E5CDB" w:rsidRDefault="006E5CDB" w:rsidP="006E5CDB">
      <w:pPr>
        <w:spacing w:after="120"/>
        <w:rPr>
          <w:rFonts w:eastAsia="Calibri"/>
        </w:rPr>
      </w:pPr>
      <w:r w:rsidRPr="006E5CDB">
        <w:rPr>
          <w:rFonts w:eastAsia="Calibri"/>
        </w:rPr>
        <w:t>………………………………..</w:t>
      </w:r>
    </w:p>
    <w:p w14:paraId="02C7C6B9" w14:textId="77777777" w:rsidR="006E5CDB" w:rsidRPr="006E5CDB" w:rsidRDefault="006E5CDB" w:rsidP="006E5CDB">
      <w:pPr>
        <w:rPr>
          <w:rFonts w:eastAsia="Calibri"/>
        </w:rPr>
      </w:pPr>
      <w:r w:rsidRPr="006E5CDB">
        <w:rPr>
          <w:rFonts w:eastAsia="Calibri"/>
        </w:rPr>
        <w:t>zwanym dalej Zleceniobiorcą  lub   Podmiotem Przetwarzającym</w:t>
      </w:r>
    </w:p>
    <w:p w14:paraId="451F5058" w14:textId="77777777" w:rsidR="006E5CDB" w:rsidRPr="006E5CDB" w:rsidRDefault="006E5CDB" w:rsidP="006E5CDB">
      <w:pPr>
        <w:rPr>
          <w:rFonts w:eastAsia="Calibri"/>
        </w:rPr>
      </w:pPr>
      <w:r w:rsidRPr="006E5CDB">
        <w:rPr>
          <w:rFonts w:eastAsia="Calibri"/>
        </w:rPr>
        <w:t>zwanymi każdą z osobna w dalszej części Umowy „Stroną”, a łącznie „Stronami”.</w:t>
      </w:r>
    </w:p>
    <w:p w14:paraId="5D5A0F18" w14:textId="77777777" w:rsidR="006E5CDB" w:rsidRPr="006E5CDB" w:rsidRDefault="006E5CDB" w:rsidP="006E5CDB">
      <w:pPr>
        <w:jc w:val="center"/>
        <w:rPr>
          <w:rFonts w:eastAsia="Calibri"/>
          <w:b/>
        </w:rPr>
      </w:pPr>
      <w:r w:rsidRPr="006E5CDB">
        <w:rPr>
          <w:rFonts w:eastAsia="Calibri"/>
          <w:b/>
        </w:rPr>
        <w:t>Preambuła</w:t>
      </w:r>
    </w:p>
    <w:p w14:paraId="6301F55E" w14:textId="77777777" w:rsidR="006E5CDB" w:rsidRPr="006E5CDB" w:rsidRDefault="006E5CDB" w:rsidP="006E5CDB">
      <w:pPr>
        <w:jc w:val="both"/>
        <w:rPr>
          <w:rFonts w:eastAsia="Calibri"/>
        </w:rPr>
      </w:pPr>
      <w:r w:rsidRPr="006E5CDB">
        <w:rPr>
          <w:rFonts w:eastAsia="Calibri"/>
        </w:rPr>
        <w:t xml:space="preserve">Mając na uwadze, że Zleceniobiorca będzie wykonywał świadczenia medyczne na rzecz Zleceniodawcy z zakresu </w:t>
      </w:r>
      <w:r w:rsidRPr="006E5CDB">
        <w:rPr>
          <w:rFonts w:eastAsia="Calibri"/>
          <w:i/>
        </w:rPr>
        <w:t xml:space="preserve">badań laboratoryjnych, badań histopatologicznych oraz badań cytologicznych i </w:t>
      </w:r>
      <w:r w:rsidRPr="006E5CDB">
        <w:rPr>
          <w:rFonts w:eastAsia="Calibri"/>
        </w:rPr>
        <w:t xml:space="preserve"> w ramach usług będzie miał dostęp </w:t>
      </w:r>
      <w:r w:rsidRPr="006E5CDB">
        <w:rPr>
          <w:rFonts w:eastAsia="Calibri"/>
          <w:i/>
        </w:rPr>
        <w:t>do danych osobowych  pacjentów MGZZOP w Ścinawie</w:t>
      </w:r>
      <w:r w:rsidRPr="006E5CDB">
        <w:rPr>
          <w:rFonts w:eastAsia="Calibri"/>
        </w:rPr>
        <w:t>,</w:t>
      </w:r>
    </w:p>
    <w:p w14:paraId="5D2EF555" w14:textId="77777777" w:rsidR="006E5CDB" w:rsidRPr="006E5CDB" w:rsidRDefault="006E5CDB" w:rsidP="006E5CDB">
      <w:pPr>
        <w:jc w:val="both"/>
        <w:rPr>
          <w:rFonts w:eastAsia="Calibri"/>
        </w:rPr>
      </w:pPr>
      <w:r w:rsidRPr="006E5CDB">
        <w:rPr>
          <w:rFonts w:eastAsia="Calibri"/>
        </w:rPr>
        <w:t>Strony niniejszym postanawiają zawrzeć Umowę powierzenia przetwarzania danych osobowych („Umowa”), o następującej treści:</w:t>
      </w:r>
    </w:p>
    <w:p w14:paraId="6D86A414" w14:textId="77777777" w:rsidR="006E5CDB" w:rsidRPr="006E5CDB" w:rsidRDefault="006E5CDB" w:rsidP="006E5CDB">
      <w:pPr>
        <w:jc w:val="center"/>
        <w:rPr>
          <w:rFonts w:eastAsia="Calibri"/>
        </w:rPr>
      </w:pPr>
      <w:r w:rsidRPr="006E5CDB">
        <w:rPr>
          <w:rFonts w:eastAsia="Calibri"/>
        </w:rPr>
        <w:t>§ 1</w:t>
      </w:r>
    </w:p>
    <w:p w14:paraId="61518A2D" w14:textId="77777777" w:rsidR="006E5CDB" w:rsidRPr="006E5CDB" w:rsidRDefault="006E5CDB" w:rsidP="006E5CDB">
      <w:pPr>
        <w:spacing w:after="120"/>
        <w:jc w:val="center"/>
        <w:rPr>
          <w:rFonts w:eastAsia="Calibri"/>
        </w:rPr>
      </w:pPr>
      <w:r w:rsidRPr="006E5CDB">
        <w:rPr>
          <w:rFonts w:eastAsia="Calibri"/>
          <w:b/>
        </w:rPr>
        <w:t>Oświadczenia Stron</w:t>
      </w:r>
    </w:p>
    <w:p w14:paraId="102EC461" w14:textId="77777777" w:rsidR="006E5CDB" w:rsidRPr="006E5CDB" w:rsidRDefault="006E5CDB" w:rsidP="006E5CDB">
      <w:pPr>
        <w:pStyle w:val="Akapitzlist"/>
        <w:numPr>
          <w:ilvl w:val="0"/>
          <w:numId w:val="48"/>
        </w:numPr>
        <w:spacing w:after="160" w:line="240" w:lineRule="auto"/>
        <w:jc w:val="both"/>
        <w:rPr>
          <w:rFonts w:ascii="Times New Roman" w:hAnsi="Times New Roman" w:cs="Times New Roman"/>
          <w:sz w:val="24"/>
          <w:szCs w:val="24"/>
        </w:rPr>
      </w:pPr>
      <w:r w:rsidRPr="006E5CDB">
        <w:rPr>
          <w:rFonts w:ascii="Times New Roman" w:hAnsi="Times New Roman" w:cs="Times New Roman"/>
          <w:sz w:val="24"/>
          <w:szCs w:val="24"/>
        </w:rPr>
        <w:t xml:space="preserve">Administrator danych powierza Podmiotowi przetwarzającemu, w trybie art. 28 ogólnego rozporządzenia </w:t>
      </w:r>
      <w:r w:rsidRPr="006E5CDB">
        <w:rPr>
          <w:rFonts w:ascii="Times New Roman" w:hAnsi="Times New Roman" w:cs="Times New Roman"/>
          <w:color w:val="333333"/>
          <w:sz w:val="24"/>
          <w:szCs w:val="24"/>
        </w:rPr>
        <w:t xml:space="preserve">Parlamentu Europejskiego i Rady (UE) 2016/679 z dnia 27 kwietnia 2016 r. w sprawie ochrony osób fizycznych w związku z przetwarzaniem danych osobowych i w sprawie swobodnego przepływu takich danych oraz uchylenia dyrektywy 95/46/WE </w:t>
      </w:r>
      <w:r w:rsidRPr="006E5CDB">
        <w:rPr>
          <w:rFonts w:ascii="Times New Roman" w:hAnsi="Times New Roman" w:cs="Times New Roman"/>
          <w:sz w:val="24"/>
          <w:szCs w:val="24"/>
        </w:rPr>
        <w:t>/Dz. U. UE. L. z 2016 r. Nr 119, str. 1/  (zwanego w dalszej części „Rozporządzeniem” lub RODO) - dane osobowe do przetwarzania, na zasadach i w celu określonym w niniejszej Umowie.</w:t>
      </w:r>
    </w:p>
    <w:p w14:paraId="6D308385" w14:textId="77777777" w:rsidR="006E5CDB" w:rsidRPr="006E5CDB" w:rsidRDefault="006E5CDB" w:rsidP="006E5CDB">
      <w:pPr>
        <w:pStyle w:val="Akapitzlist"/>
        <w:numPr>
          <w:ilvl w:val="0"/>
          <w:numId w:val="48"/>
        </w:numPr>
        <w:suppressAutoHyphens/>
        <w:spacing w:after="120" w:line="240" w:lineRule="auto"/>
        <w:rPr>
          <w:rFonts w:ascii="Times New Roman" w:eastAsia="Calibri" w:hAnsi="Times New Roman" w:cs="Times New Roman"/>
          <w:sz w:val="24"/>
          <w:szCs w:val="24"/>
        </w:rPr>
      </w:pPr>
      <w:r w:rsidRPr="006E5CDB">
        <w:rPr>
          <w:rFonts w:ascii="Times New Roman" w:eastAsia="Calibri" w:hAnsi="Times New Roman" w:cs="Times New Roman"/>
          <w:sz w:val="24"/>
          <w:szCs w:val="24"/>
        </w:rPr>
        <w:t>Podmiot Przetwarzający  zobowiązuje się do przetwarzania powierzonych danych osobowych wyłącznie w celach związanych z realizacją Umowy i wyłącznie w zakresie, jaki jest niezbędny do realizacji tych celów.</w:t>
      </w:r>
    </w:p>
    <w:p w14:paraId="79326DB0" w14:textId="77777777" w:rsidR="006E5CDB" w:rsidRPr="006E5CDB" w:rsidRDefault="006E5CDB" w:rsidP="006E5CDB">
      <w:pPr>
        <w:pStyle w:val="Akapitzlist"/>
        <w:numPr>
          <w:ilvl w:val="0"/>
          <w:numId w:val="48"/>
        </w:numPr>
        <w:spacing w:after="160" w:line="240" w:lineRule="auto"/>
        <w:jc w:val="both"/>
        <w:rPr>
          <w:rFonts w:ascii="Times New Roman" w:eastAsia="Calibri" w:hAnsi="Times New Roman" w:cs="Times New Roman"/>
          <w:sz w:val="24"/>
          <w:szCs w:val="24"/>
        </w:rPr>
      </w:pPr>
      <w:r w:rsidRPr="006E5CDB">
        <w:rPr>
          <w:rFonts w:ascii="Times New Roman" w:hAnsi="Times New Roman" w:cs="Times New Roman"/>
          <w:sz w:val="24"/>
          <w:szCs w:val="24"/>
        </w:rPr>
        <w:t>Administrator danych powierza  Podmiotowi Przetwarzającemu do przetwarzania dane osobowe</w:t>
      </w:r>
      <w:r w:rsidRPr="006E5CDB">
        <w:rPr>
          <w:rFonts w:ascii="Times New Roman" w:eastAsia="Calibri" w:hAnsi="Times New Roman" w:cs="Times New Roman"/>
          <w:sz w:val="24"/>
          <w:szCs w:val="24"/>
        </w:rPr>
        <w:t>, które zgromadził zgodnie z obowiązującymi przepisami prawa .</w:t>
      </w:r>
    </w:p>
    <w:p w14:paraId="1EA6FA31" w14:textId="77777777" w:rsidR="006E5CDB" w:rsidRPr="006E5CDB" w:rsidRDefault="006E5CDB" w:rsidP="006E5CDB">
      <w:pPr>
        <w:pStyle w:val="Akapitzlist"/>
        <w:spacing w:after="160" w:line="240" w:lineRule="auto"/>
        <w:ind w:left="360"/>
        <w:jc w:val="both"/>
        <w:rPr>
          <w:rFonts w:ascii="Times New Roman" w:eastAsia="Calibri" w:hAnsi="Times New Roman" w:cs="Times New Roman"/>
          <w:sz w:val="24"/>
          <w:szCs w:val="24"/>
        </w:rPr>
      </w:pPr>
      <w:r w:rsidRPr="006E5CDB">
        <w:rPr>
          <w:rFonts w:ascii="Times New Roman" w:eastAsia="Calibri" w:hAnsi="Times New Roman" w:cs="Times New Roman"/>
          <w:i/>
          <w:sz w:val="24"/>
          <w:szCs w:val="24"/>
        </w:rPr>
        <w:t xml:space="preserve"> Przetwarzanie przez Podmiot Przetwarzający obejmie następujące rodzaje danych:</w:t>
      </w:r>
    </w:p>
    <w:p w14:paraId="06D8EA05" w14:textId="77777777" w:rsidR="006E5CDB" w:rsidRPr="006E5CDB" w:rsidRDefault="006E5CDB" w:rsidP="006E5CDB">
      <w:pPr>
        <w:pStyle w:val="Akapitzlist"/>
        <w:numPr>
          <w:ilvl w:val="0"/>
          <w:numId w:val="49"/>
        </w:numPr>
        <w:suppressAutoHyphens/>
        <w:spacing w:after="120" w:line="240" w:lineRule="auto"/>
        <w:rPr>
          <w:rFonts w:ascii="Times New Roman" w:eastAsia="Calibri" w:hAnsi="Times New Roman" w:cs="Times New Roman"/>
          <w:sz w:val="24"/>
          <w:szCs w:val="24"/>
        </w:rPr>
      </w:pPr>
      <w:r w:rsidRPr="006E5CDB">
        <w:rPr>
          <w:rFonts w:ascii="Times New Roman" w:eastAsia="Calibri" w:hAnsi="Times New Roman" w:cs="Times New Roman"/>
          <w:i/>
          <w:sz w:val="24"/>
          <w:szCs w:val="24"/>
        </w:rPr>
        <w:t xml:space="preserve">Dane zwykłe tj. imię i nazwisko, data urodzenia/PESEL, płeć, wiek, adres zamieszkania, imię ojca, imię matki, miejsce urodzenia, </w:t>
      </w:r>
    </w:p>
    <w:p w14:paraId="4A96687B" w14:textId="77777777" w:rsidR="006E5CDB" w:rsidRPr="006E5CDB" w:rsidRDefault="006E5CDB" w:rsidP="006E5CDB">
      <w:pPr>
        <w:pStyle w:val="Akapitzlist"/>
        <w:numPr>
          <w:ilvl w:val="0"/>
          <w:numId w:val="49"/>
        </w:numPr>
        <w:suppressAutoHyphens/>
        <w:spacing w:after="120" w:line="240" w:lineRule="auto"/>
        <w:rPr>
          <w:rFonts w:ascii="Times New Roman" w:eastAsia="Calibri" w:hAnsi="Times New Roman" w:cs="Times New Roman"/>
          <w:sz w:val="24"/>
          <w:szCs w:val="24"/>
        </w:rPr>
      </w:pPr>
      <w:r w:rsidRPr="006E5CDB">
        <w:rPr>
          <w:rFonts w:ascii="Times New Roman" w:eastAsia="Calibri" w:hAnsi="Times New Roman" w:cs="Times New Roman"/>
          <w:i/>
          <w:sz w:val="24"/>
          <w:szCs w:val="24"/>
        </w:rPr>
        <w:t>Dane szczególnej kategorii tj. rodzaj badania,  rodzaj materiału, rozpoznanie kliniczne,  stosowane leki, przebieg choroby, stan miejscowy, stan węzłów chłonnych, wyniki badań RTG, biochemicznych i immunologicznych, data OM, zaburzenia cyklu. Hormonoterapia, Chemioterapia, Radioterapia</w:t>
      </w:r>
    </w:p>
    <w:p w14:paraId="07330609" w14:textId="77777777" w:rsidR="006E5CDB" w:rsidRPr="006E5CDB" w:rsidRDefault="006E5CDB" w:rsidP="006E5CDB">
      <w:pPr>
        <w:pStyle w:val="Akapitzlist"/>
        <w:numPr>
          <w:ilvl w:val="0"/>
          <w:numId w:val="48"/>
        </w:numPr>
        <w:suppressAutoHyphens/>
        <w:spacing w:after="120" w:line="240" w:lineRule="auto"/>
        <w:jc w:val="both"/>
        <w:rPr>
          <w:rFonts w:ascii="Times New Roman" w:eastAsia="Calibri" w:hAnsi="Times New Roman" w:cs="Times New Roman"/>
          <w:sz w:val="24"/>
          <w:szCs w:val="24"/>
        </w:rPr>
      </w:pPr>
      <w:r w:rsidRPr="006E5CDB">
        <w:rPr>
          <w:rFonts w:ascii="Times New Roman" w:eastAsia="Calibri" w:hAnsi="Times New Roman" w:cs="Times New Roman"/>
          <w:sz w:val="24"/>
          <w:szCs w:val="24"/>
        </w:rPr>
        <w:lastRenderedPageBreak/>
        <w:t>Podmiot Przetwarzający  oświadcza, że dysponuje środkami umożliwiającymi prawidłowe przetwarzanie danych osobowych powierzonych przez Administratora danych, w zakresie i celu określonym Umową.</w:t>
      </w:r>
    </w:p>
    <w:p w14:paraId="4B7B4875" w14:textId="77777777" w:rsidR="006E5CDB" w:rsidRPr="006E5CDB" w:rsidRDefault="006E5CDB" w:rsidP="006E5CDB">
      <w:pPr>
        <w:pStyle w:val="Akapitzlist"/>
        <w:numPr>
          <w:ilvl w:val="0"/>
          <w:numId w:val="48"/>
        </w:numPr>
        <w:suppressAutoHyphens/>
        <w:spacing w:after="120" w:line="240" w:lineRule="auto"/>
        <w:jc w:val="both"/>
        <w:rPr>
          <w:rFonts w:ascii="Times New Roman" w:eastAsia="Calibri" w:hAnsi="Times New Roman" w:cs="Times New Roman"/>
          <w:sz w:val="24"/>
          <w:szCs w:val="24"/>
        </w:rPr>
      </w:pPr>
      <w:r w:rsidRPr="006E5CDB">
        <w:rPr>
          <w:rFonts w:ascii="Times New Roman" w:eastAsia="Calibri" w:hAnsi="Times New Roman" w:cs="Times New Roman"/>
          <w:sz w:val="24"/>
          <w:szCs w:val="24"/>
        </w:rPr>
        <w:t xml:space="preserve">Podmiot Przetwarzający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53978B64" w14:textId="77777777" w:rsidR="006E5CDB" w:rsidRPr="006E5CDB" w:rsidRDefault="006E5CDB" w:rsidP="006E5CDB">
      <w:pPr>
        <w:spacing w:after="120"/>
        <w:jc w:val="center"/>
        <w:rPr>
          <w:rFonts w:eastAsia="Calibri"/>
        </w:rPr>
      </w:pPr>
      <w:r w:rsidRPr="006E5CDB">
        <w:rPr>
          <w:rFonts w:eastAsia="Calibri"/>
        </w:rPr>
        <w:t>§ 2</w:t>
      </w:r>
    </w:p>
    <w:p w14:paraId="77CB61D4" w14:textId="77777777" w:rsidR="006E5CDB" w:rsidRPr="006E5CDB" w:rsidRDefault="006E5CDB" w:rsidP="006E5CDB">
      <w:pPr>
        <w:spacing w:after="120"/>
        <w:jc w:val="center"/>
        <w:rPr>
          <w:rFonts w:eastAsia="Calibri"/>
        </w:rPr>
      </w:pPr>
      <w:r w:rsidRPr="006E5CDB">
        <w:rPr>
          <w:rFonts w:eastAsia="Calibri"/>
          <w:b/>
        </w:rPr>
        <w:t>Cel, zakres, miejsce przetwarzania powierzonych danych osobowych</w:t>
      </w:r>
    </w:p>
    <w:p w14:paraId="5074EE70" w14:textId="64342804" w:rsidR="006E5CDB" w:rsidRPr="006E5CDB" w:rsidRDefault="006E5CDB" w:rsidP="006E5CDB">
      <w:pPr>
        <w:jc w:val="both"/>
        <w:rPr>
          <w:rFonts w:eastAsia="Calibri"/>
        </w:rPr>
      </w:pPr>
      <w:r w:rsidRPr="006E5CDB">
        <w:rPr>
          <w:rFonts w:eastAsia="Calibri"/>
        </w:rPr>
        <w:t xml:space="preserve">1. Administrator danych powierza  Podmiotowi Przetwarzającemu przetwarzanie danych osobowych jedynie w celu prawidłowego wykonywania usługi  badań laboratoryjnych, badań histopatologicznych oraz badań cytologicznych, na którą została zawarta umowa nr  ……………. w dniu …………………… r. zwana Umową Główną </w:t>
      </w:r>
    </w:p>
    <w:p w14:paraId="30EC123C" w14:textId="77777777" w:rsidR="006E5CDB" w:rsidRPr="006E5CDB" w:rsidRDefault="006E5CDB" w:rsidP="006E5CDB">
      <w:pPr>
        <w:jc w:val="both"/>
        <w:rPr>
          <w:rFonts w:eastAsia="Calibri"/>
        </w:rPr>
      </w:pPr>
      <w:r w:rsidRPr="006E5CDB">
        <w:rPr>
          <w:rFonts w:eastAsia="Calibri"/>
        </w:rPr>
        <w:t>2. Zleceniobiorca zobowiązuje się do przetwarzania powierzonych danych osobowych wyłącznie w celach związanych z realizacją Umowy Głównej i wyłącznie w zakresie, jaki jest niezbędny do realizacji tych celów.</w:t>
      </w:r>
    </w:p>
    <w:p w14:paraId="6B844F93" w14:textId="77777777" w:rsidR="006E5CDB" w:rsidRPr="006E5CDB" w:rsidRDefault="006E5CDB" w:rsidP="006E5CDB">
      <w:pPr>
        <w:jc w:val="both"/>
        <w:rPr>
          <w:rFonts w:eastAsia="Calibri"/>
        </w:rPr>
      </w:pPr>
      <w:r w:rsidRPr="006E5CDB">
        <w:rPr>
          <w:rFonts w:eastAsia="Calibri"/>
        </w:rPr>
        <w:t>3. Na wniosek Administratora danych lub osoby, której dane dotyczą  Podmiot Przetwarzający wskaże miejsca, w których przetwarza powierzone dane.</w:t>
      </w:r>
    </w:p>
    <w:p w14:paraId="4DEDBB0E" w14:textId="77777777" w:rsidR="006E5CDB" w:rsidRPr="006E5CDB" w:rsidRDefault="006E5CDB" w:rsidP="006E5CDB">
      <w:pPr>
        <w:jc w:val="both"/>
        <w:rPr>
          <w:rFonts w:eastAsia="Calibri"/>
        </w:rPr>
      </w:pPr>
    </w:p>
    <w:p w14:paraId="342DDD48" w14:textId="77777777" w:rsidR="006E5CDB" w:rsidRPr="006E5CDB" w:rsidRDefault="006E5CDB" w:rsidP="006E5CDB">
      <w:pPr>
        <w:spacing w:after="120"/>
        <w:jc w:val="center"/>
        <w:rPr>
          <w:rFonts w:eastAsia="Calibri"/>
        </w:rPr>
      </w:pPr>
      <w:r w:rsidRPr="006E5CDB">
        <w:rPr>
          <w:rFonts w:eastAsia="Calibri"/>
        </w:rPr>
        <w:t>§ 3</w:t>
      </w:r>
    </w:p>
    <w:p w14:paraId="5E8EDAC9" w14:textId="77777777" w:rsidR="006E5CDB" w:rsidRPr="006E5CDB" w:rsidRDefault="006E5CDB" w:rsidP="006E5CDB">
      <w:pPr>
        <w:spacing w:after="120"/>
        <w:jc w:val="center"/>
        <w:rPr>
          <w:rFonts w:eastAsia="Calibri"/>
        </w:rPr>
      </w:pPr>
      <w:r w:rsidRPr="006E5CDB">
        <w:rPr>
          <w:rFonts w:eastAsia="Calibri"/>
          <w:b/>
        </w:rPr>
        <w:t>Zasady przetwarzania danych osobowych</w:t>
      </w:r>
    </w:p>
    <w:p w14:paraId="296C43BD" w14:textId="77777777" w:rsidR="006E5CDB" w:rsidRPr="006E5CDB" w:rsidRDefault="006E5CDB" w:rsidP="006E5CDB">
      <w:pPr>
        <w:spacing w:after="120"/>
        <w:jc w:val="both"/>
        <w:rPr>
          <w:rFonts w:eastAsia="Calibri"/>
        </w:rPr>
      </w:pPr>
      <w:r w:rsidRPr="006E5CDB">
        <w:rPr>
          <w:rFonts w:eastAsia="Calibri"/>
        </w:rPr>
        <w:t>1. Strony zobowiązują się wykonywać zobowiązania wynikające z niniejszej Umowy z najwyższą starannością zawodową w celu zabezpieczenia prawnego, organizacyjnego i technicznego interesów Stron w zakresie przetwarzania powierzonych danych osobowych.</w:t>
      </w:r>
    </w:p>
    <w:p w14:paraId="396F60A9" w14:textId="77777777" w:rsidR="006E5CDB" w:rsidRPr="006E5CDB" w:rsidRDefault="006E5CDB" w:rsidP="006E5CDB">
      <w:pPr>
        <w:spacing w:after="120"/>
        <w:jc w:val="both"/>
        <w:rPr>
          <w:rFonts w:eastAsia="Calibri"/>
        </w:rPr>
      </w:pPr>
      <w:r w:rsidRPr="006E5CDB">
        <w:rPr>
          <w:rFonts w:eastAsia="Calibri"/>
        </w:rPr>
        <w:t xml:space="preserve">2. Podmiot 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00DBF350" w14:textId="77777777" w:rsidR="006E5CDB" w:rsidRPr="006E5CDB" w:rsidRDefault="006E5CDB" w:rsidP="006E5CDB">
      <w:pPr>
        <w:spacing w:after="120"/>
        <w:jc w:val="both"/>
        <w:rPr>
          <w:rFonts w:eastAsia="Calibri"/>
        </w:rPr>
      </w:pPr>
      <w:r w:rsidRPr="006E5CDB">
        <w:rPr>
          <w:rFonts w:eastAsia="Calibri"/>
        </w:rPr>
        <w:t xml:space="preserve">3. Podmiot Przetwarzający  oświadcza, że zastosowane do przetwarzania powierzonych danych systemy informatyczne spełniają wymogi aktualnie obowiązujących przepisów prawa, w szczególności </w:t>
      </w:r>
      <w:r w:rsidRPr="006E5CDB">
        <w:t xml:space="preserve">RODO – </w:t>
      </w:r>
      <w:r w:rsidRPr="006E5CDB">
        <w:rPr>
          <w:color w:val="333333"/>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E5CDB">
        <w:rPr>
          <w:rFonts w:eastAsia="Calibri"/>
        </w:rPr>
        <w:t>.</w:t>
      </w:r>
    </w:p>
    <w:p w14:paraId="1111F538" w14:textId="77777777" w:rsidR="006E5CDB" w:rsidRPr="006E5CDB" w:rsidRDefault="006E5CDB" w:rsidP="006E5CDB">
      <w:pPr>
        <w:spacing w:after="120"/>
        <w:jc w:val="both"/>
        <w:rPr>
          <w:rFonts w:eastAsia="Calibri"/>
        </w:rPr>
      </w:pPr>
      <w:r w:rsidRPr="006E5CDB">
        <w:rPr>
          <w:rFonts w:eastAsia="Calibri"/>
        </w:rPr>
        <w:t xml:space="preserve">4.  Podmiot Przetwarzający przetwarza dane osobowe wyłącznie na udokumentowane polecenie administratora. </w:t>
      </w:r>
    </w:p>
    <w:p w14:paraId="78F91ED0" w14:textId="77777777" w:rsidR="006E5CDB" w:rsidRPr="006E5CDB" w:rsidRDefault="006E5CDB" w:rsidP="006E5CDB">
      <w:pPr>
        <w:spacing w:after="120"/>
        <w:rPr>
          <w:rFonts w:eastAsia="Calibri"/>
        </w:rPr>
      </w:pPr>
      <w:r w:rsidRPr="006E5CDB">
        <w:rPr>
          <w:rFonts w:eastAsia="Calibri"/>
        </w:rPr>
        <w:t xml:space="preserve">5.  Podmiot Przetwarzający, biorąc pod uwagę charakter przetwarzania, w miarę możliwości pomaga administratorowi poprzez odpowiednie środki techniczne i organizacyjne wywiązać się z </w:t>
      </w:r>
      <w:r w:rsidRPr="006E5CDB">
        <w:rPr>
          <w:rFonts w:eastAsia="Calibri"/>
        </w:rPr>
        <w:lastRenderedPageBreak/>
        <w:t xml:space="preserve">obowiązku odpowiadania na żądania osoby, której dane dotyczą, w zakresie wykonywania jej praw. </w:t>
      </w:r>
    </w:p>
    <w:p w14:paraId="0820031F" w14:textId="77777777" w:rsidR="006E5CDB" w:rsidRPr="006E5CDB" w:rsidRDefault="006E5CDB" w:rsidP="006E5CDB">
      <w:pPr>
        <w:spacing w:after="120"/>
        <w:rPr>
          <w:rFonts w:eastAsia="Calibri"/>
        </w:rPr>
      </w:pPr>
      <w:r w:rsidRPr="006E5CDB">
        <w:rPr>
          <w:rFonts w:eastAsia="Calibri"/>
        </w:rPr>
        <w:t xml:space="preserve">6.  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14:paraId="4F246732" w14:textId="77777777" w:rsidR="006E5CDB" w:rsidRPr="006E5CDB" w:rsidRDefault="006E5CDB" w:rsidP="006E5CDB">
      <w:pPr>
        <w:spacing w:after="120"/>
        <w:rPr>
          <w:rFonts w:eastAsia="Calibri"/>
        </w:rPr>
      </w:pPr>
      <w:r w:rsidRPr="006E5CDB">
        <w:rPr>
          <w:rFonts w:eastAsia="Calibri"/>
        </w:rPr>
        <w:t xml:space="preserve">7. Podmiot Przetwarzający po zakończeniu świadczenia usług związanych z przetwarzaniem zależnie od decyzji administratora danych usuwa lub zwraca mu wszelkie dane osobowe oraz usuwa wszelkie ich istniejące kopie, chyba że szczególne przepisy prawa nakazują przechowywanie danych osobowych.  W przypadku decyzji Administratora o usunięciu danych po wygaśnięciu niniejszej umowy, Podmiot Przetwarzający przekazuje  pisemną informację o usunięciu/zniszczeniu  danych i istniejących kopii w ciągu 7 dni od zakończenia świadczenia usługi. .  </w:t>
      </w:r>
    </w:p>
    <w:p w14:paraId="4297C613" w14:textId="77777777" w:rsidR="006E5CDB" w:rsidRPr="006E5CDB" w:rsidRDefault="006E5CDB" w:rsidP="006E5CDB">
      <w:pPr>
        <w:spacing w:after="120"/>
        <w:rPr>
          <w:rFonts w:eastAsia="Calibri"/>
        </w:rPr>
      </w:pPr>
      <w:r w:rsidRPr="006E5CDB">
        <w:rPr>
          <w:rFonts w:eastAsia="Calibri"/>
        </w:rPr>
        <w:t xml:space="preserve">8.  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 </w:t>
      </w:r>
    </w:p>
    <w:p w14:paraId="5396A9BB" w14:textId="77777777" w:rsidR="006E5CDB" w:rsidRPr="006E5CDB" w:rsidRDefault="006E5CDB" w:rsidP="006E5CDB">
      <w:pPr>
        <w:spacing w:after="120"/>
        <w:jc w:val="both"/>
        <w:rPr>
          <w:rFonts w:eastAsia="Calibri"/>
        </w:rPr>
      </w:pPr>
      <w:r w:rsidRPr="006E5CDB">
        <w:rPr>
          <w:rFonts w:eastAsia="Calibri"/>
        </w:rPr>
        <w:t xml:space="preserve">9.  Podmiot przetwarzający może powierzyć dane osobowe objęte Umową do dalszego przetwarzania podwykonawcom jedynie w celu wykonania Umowy po uzyskaniu uprzedniej pisemnej zgody Administratora danych.  Podwykonawca, winien spełniać te same gwarancje i obowiązki, jakie zostały nałożone na Podmiot Przetwarzający w Umowie. </w:t>
      </w:r>
    </w:p>
    <w:p w14:paraId="55FA5B2D" w14:textId="77777777" w:rsidR="006E5CDB" w:rsidRPr="006E5CDB" w:rsidRDefault="006E5CDB" w:rsidP="006E5CDB">
      <w:pPr>
        <w:spacing w:after="120"/>
        <w:jc w:val="both"/>
        <w:rPr>
          <w:rFonts w:eastAsia="Calibri"/>
        </w:rPr>
      </w:pPr>
      <w:r w:rsidRPr="006E5CDB">
        <w:rPr>
          <w:rFonts w:eastAsia="Calibri"/>
        </w:rPr>
        <w:t>10. Podmiot przetwarzający ponosi pełną odpowiedzialność wobec Administratora za niewywiązanie się ze spoczywających na podwykonawcy obowiązków ochrony danych, z którym jest obowiązany zawrzeć stosowna umowę.</w:t>
      </w:r>
    </w:p>
    <w:p w14:paraId="0088AAF0" w14:textId="77777777" w:rsidR="006E5CDB" w:rsidRPr="006E5CDB" w:rsidRDefault="006E5CDB" w:rsidP="006E5CDB">
      <w:pPr>
        <w:spacing w:after="120"/>
        <w:jc w:val="both"/>
        <w:rPr>
          <w:rFonts w:eastAsia="Calibri"/>
        </w:rPr>
      </w:pPr>
      <w:r w:rsidRPr="006E5CDB">
        <w:rPr>
          <w:rFonts w:eastAsia="Calibri"/>
        </w:rPr>
        <w:t>11.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161267A5" w14:textId="77777777" w:rsidR="006E5CDB" w:rsidRPr="006E5CDB" w:rsidRDefault="006E5CDB" w:rsidP="006E5CDB">
      <w:pPr>
        <w:jc w:val="both"/>
        <w:rPr>
          <w:rFonts w:eastAsia="Calibri"/>
        </w:rPr>
      </w:pPr>
      <w:r w:rsidRPr="006E5CDB">
        <w:rPr>
          <w:rFonts w:eastAsia="Calibri"/>
        </w:rPr>
        <w:t>12.</w:t>
      </w:r>
      <w:r w:rsidRPr="006E5CDB">
        <w:rPr>
          <w:rFonts w:eastAsia="Calibri"/>
        </w:rPr>
        <w:tab/>
        <w:t xml:space="preserve">Przetwarzający zobowiązuje się do poinformowania, bez zbędnej zwłoki, w terminie nie dłużnym jednak 24 godziny Administratora  Danych za pośrednictwem poczty e-mail na adres Administratora </w:t>
      </w:r>
      <w:r w:rsidRPr="006E5CDB">
        <w:rPr>
          <w:rFonts w:eastAsia="Calibri"/>
          <w:color w:val="000000" w:themeColor="text1"/>
        </w:rPr>
        <w:t>w.tataryn@przychodnia.scinawa.pl,</w:t>
      </w:r>
      <w:r w:rsidRPr="006E5CDB">
        <w:rPr>
          <w:rFonts w:eastAsia="Calibri"/>
          <w:color w:val="FF0000"/>
        </w:rPr>
        <w:t xml:space="preserve"> </w:t>
      </w:r>
      <w:r w:rsidRPr="006E5CDB">
        <w:rPr>
          <w:rFonts w:eastAsia="Calibri"/>
        </w:rPr>
        <w:t>o każdym stwierdzonym naruszeniu bezpieczeństwa danych. W zgłoszeniu przekazuje informacje dotyczące zaistniałego naruszenia:</w:t>
      </w:r>
    </w:p>
    <w:p w14:paraId="5B1EF018" w14:textId="77777777" w:rsidR="006E5CDB" w:rsidRPr="006E5CDB" w:rsidRDefault="006E5CDB" w:rsidP="006E5CDB">
      <w:pPr>
        <w:jc w:val="both"/>
        <w:rPr>
          <w:rFonts w:eastAsia="Calibri"/>
        </w:rPr>
      </w:pPr>
      <w:r w:rsidRPr="006E5CDB">
        <w:rPr>
          <w:rFonts w:eastAsia="Calibri"/>
        </w:rPr>
        <w:t>a)</w:t>
      </w:r>
      <w:r w:rsidRPr="006E5CDB">
        <w:rPr>
          <w:rFonts w:eastAsia="Calibri"/>
        </w:rPr>
        <w:tab/>
        <w:t xml:space="preserve">charakter naruszenia, w tym w miarę możliwości kategorie i przybliżoną liczbę osób, których dane dotyczą, oraz kategorie i przybliżoną liczbę wpisów danych osobowych, których dotyczy  naruszenie; </w:t>
      </w:r>
    </w:p>
    <w:p w14:paraId="4CEDB52D" w14:textId="77777777" w:rsidR="006E5CDB" w:rsidRPr="006E5CDB" w:rsidRDefault="006E5CDB" w:rsidP="006E5CDB">
      <w:pPr>
        <w:jc w:val="both"/>
        <w:rPr>
          <w:rFonts w:eastAsia="Calibri"/>
        </w:rPr>
      </w:pPr>
      <w:r w:rsidRPr="006E5CDB">
        <w:rPr>
          <w:rFonts w:eastAsia="Calibri"/>
        </w:rPr>
        <w:t>b)</w:t>
      </w:r>
      <w:r w:rsidRPr="006E5CDB">
        <w:rPr>
          <w:rFonts w:eastAsia="Calibri"/>
        </w:rPr>
        <w:tab/>
        <w:t xml:space="preserve">wskazanie możliwych konsekwencji naruszenia; </w:t>
      </w:r>
    </w:p>
    <w:p w14:paraId="564C6972" w14:textId="77777777" w:rsidR="006E5CDB" w:rsidRPr="006E5CDB" w:rsidRDefault="006E5CDB" w:rsidP="006E5CDB">
      <w:pPr>
        <w:jc w:val="both"/>
        <w:rPr>
          <w:rFonts w:eastAsia="Calibri"/>
        </w:rPr>
      </w:pPr>
      <w:r w:rsidRPr="006E5CDB">
        <w:rPr>
          <w:rFonts w:eastAsia="Calibri"/>
        </w:rPr>
        <w:t>c)</w:t>
      </w:r>
      <w:r w:rsidRPr="006E5CDB">
        <w:rPr>
          <w:rFonts w:eastAsia="Calibri"/>
        </w:rPr>
        <w:tab/>
        <w:t xml:space="preserve">opis zastosowanych środków, jakie Przetwarzający zastosował w celu zaradzenia naruszeniu bądź zminimalizowania jego ewentualnych negatywnych skutków oraz ewentualne sugestie dla Administratora danych do zastosowania dalszych środków. </w:t>
      </w:r>
    </w:p>
    <w:p w14:paraId="4C761C0C" w14:textId="77777777" w:rsidR="006E5CDB" w:rsidRPr="006E5CDB" w:rsidRDefault="006E5CDB" w:rsidP="006E5CDB">
      <w:pPr>
        <w:jc w:val="both"/>
        <w:rPr>
          <w:rFonts w:eastAsia="Calibri"/>
        </w:rPr>
      </w:pPr>
      <w:r w:rsidRPr="006E5CDB">
        <w:rPr>
          <w:rFonts w:eastAsia="Calibri"/>
        </w:rPr>
        <w:lastRenderedPageBreak/>
        <w:t>13. Zmiana adresu e-mail, o którym mowa w pkt 12 powyżej lub zmiana sposobu zgłaszania incydentów MGZZOP w Ścinawie może być dokonana elektronicznie lub listownie i nie stanowi zmiany niniejszej Umowy.</w:t>
      </w:r>
    </w:p>
    <w:p w14:paraId="6A1EC5D5" w14:textId="77777777" w:rsidR="006E5CDB" w:rsidRPr="006E5CDB" w:rsidRDefault="006E5CDB" w:rsidP="006E5CDB">
      <w:pPr>
        <w:jc w:val="both"/>
        <w:rPr>
          <w:rFonts w:eastAsia="Calibri"/>
        </w:rPr>
      </w:pPr>
      <w:r w:rsidRPr="006E5CDB">
        <w:rPr>
          <w:rFonts w:eastAsia="Calibri"/>
        </w:rPr>
        <w:t>14.</w:t>
      </w:r>
      <w:r w:rsidRPr="006E5CDB">
        <w:rPr>
          <w:rFonts w:eastAsia="Calibri"/>
        </w:rPr>
        <w:tab/>
        <w:t xml:space="preserve"> Jeżeli w momencie przekazywania informacji, o której mowa powyżej  Przetwarzający nie posiada wszystkich informacji, zobowiązuje się on uzupełniać je sukcesywnie</w:t>
      </w:r>
    </w:p>
    <w:p w14:paraId="3998758A" w14:textId="77777777" w:rsidR="006E5CDB" w:rsidRPr="006E5CDB" w:rsidRDefault="006E5CDB" w:rsidP="006E5CDB">
      <w:pPr>
        <w:jc w:val="both"/>
        <w:rPr>
          <w:rFonts w:eastAsia="Calibri"/>
        </w:rPr>
      </w:pPr>
      <w:r w:rsidRPr="006E5CDB">
        <w:rPr>
          <w:rFonts w:eastAsia="Calibri"/>
        </w:rPr>
        <w:t>15.</w:t>
      </w:r>
      <w:r w:rsidRPr="006E5CDB">
        <w:rPr>
          <w:rFonts w:eastAsia="Calibri"/>
        </w:rPr>
        <w:tab/>
        <w:t xml:space="preserve">Uregulowania zawarte w niniejszym paragrafie stosuje się także do naruszeń stwierdzonych przez podmioty, z usług których korzysta Przetwarzający na mocy uregulowań. Odpowiedzialnym za przekazywanie informacji Administratorowi danych o naruszeniach stwierdzonych przez te podmioty jest Przetwarzający. </w:t>
      </w:r>
    </w:p>
    <w:p w14:paraId="28E1FDF6" w14:textId="77777777" w:rsidR="006E5CDB" w:rsidRPr="006E5CDB" w:rsidRDefault="006E5CDB" w:rsidP="006E5CDB">
      <w:pPr>
        <w:jc w:val="both"/>
        <w:rPr>
          <w:rFonts w:eastAsia="Calibri"/>
        </w:rPr>
      </w:pPr>
      <w:r w:rsidRPr="006E5CDB">
        <w:rPr>
          <w:rFonts w:eastAsia="Calibri"/>
        </w:rPr>
        <w:t>16.</w:t>
      </w:r>
      <w:r w:rsidRPr="006E5CDB">
        <w:rPr>
          <w:rFonts w:eastAsia="Calibri"/>
        </w:rPr>
        <w:tab/>
        <w:t>Przetwarzający jest zobowiązany do informowania Administratora danych o wszelkich czynnościach prowadzonych u niego w kontekście danych osobowych przetwarzanych w ramach realizacji niniejszej umowy przez uprawnione do tego organy, w tym w szczególności o wnioskach dotyczących udostępnienia danych objętych niniejszą umową, chyba że przekazanie takiej informacji Administratorowi danych stanowiłoby naruszenie przepisów prawa powszechnie obowiązującego</w:t>
      </w:r>
    </w:p>
    <w:p w14:paraId="00D87D25" w14:textId="77777777" w:rsidR="006E5CDB" w:rsidRPr="006E5CDB" w:rsidRDefault="006E5CDB" w:rsidP="006E5CDB">
      <w:pPr>
        <w:jc w:val="both"/>
        <w:rPr>
          <w:rFonts w:eastAsia="Calibri"/>
        </w:rPr>
      </w:pPr>
    </w:p>
    <w:p w14:paraId="0C459F74" w14:textId="77777777" w:rsidR="006E5CDB" w:rsidRPr="006E5CDB" w:rsidRDefault="006E5CDB" w:rsidP="006E5CDB">
      <w:pPr>
        <w:jc w:val="both"/>
        <w:rPr>
          <w:rFonts w:eastAsia="Calibri"/>
        </w:rPr>
      </w:pPr>
    </w:p>
    <w:p w14:paraId="6602E2A8" w14:textId="77777777" w:rsidR="006E5CDB" w:rsidRPr="006E5CDB" w:rsidRDefault="006E5CDB" w:rsidP="006E5CDB">
      <w:pPr>
        <w:spacing w:after="120"/>
        <w:jc w:val="center"/>
        <w:rPr>
          <w:rFonts w:eastAsia="Calibri"/>
        </w:rPr>
      </w:pPr>
      <w:r w:rsidRPr="006E5CDB">
        <w:rPr>
          <w:rFonts w:eastAsia="Calibri"/>
        </w:rPr>
        <w:t>§ 4</w:t>
      </w:r>
    </w:p>
    <w:p w14:paraId="17BE313F" w14:textId="77777777" w:rsidR="006E5CDB" w:rsidRPr="006E5CDB" w:rsidRDefault="006E5CDB" w:rsidP="006E5CDB">
      <w:pPr>
        <w:spacing w:after="120"/>
        <w:jc w:val="center"/>
        <w:rPr>
          <w:rFonts w:eastAsia="Calibri"/>
        </w:rPr>
      </w:pPr>
      <w:r w:rsidRPr="006E5CDB">
        <w:rPr>
          <w:rFonts w:eastAsia="Calibri"/>
          <w:b/>
        </w:rPr>
        <w:t>Odpowiedzialność Stron</w:t>
      </w:r>
    </w:p>
    <w:p w14:paraId="7673F063" w14:textId="77777777" w:rsidR="006E5CDB" w:rsidRPr="006E5CDB" w:rsidRDefault="006E5CDB" w:rsidP="006E5CDB">
      <w:pPr>
        <w:spacing w:after="120"/>
        <w:jc w:val="both"/>
        <w:rPr>
          <w:rFonts w:eastAsia="Calibri"/>
        </w:rPr>
      </w:pPr>
      <w:r w:rsidRPr="006E5CDB">
        <w:rPr>
          <w:rFonts w:eastAsia="Calibri"/>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8D9F023" w14:textId="77777777" w:rsidR="006E5CDB" w:rsidRPr="006E5CDB" w:rsidRDefault="006E5CDB" w:rsidP="006E5CDB">
      <w:pPr>
        <w:spacing w:after="120"/>
        <w:jc w:val="both"/>
        <w:rPr>
          <w:rFonts w:eastAsia="Calibri"/>
        </w:rPr>
      </w:pPr>
      <w:r w:rsidRPr="006E5CDB">
        <w:rPr>
          <w:rFonts w:eastAsia="Calibri"/>
        </w:rPr>
        <w:t xml:space="preserve">2. Powyższe nie wyłącza odpowiedzialności  Podmiotu Przetwarzającego za przetwarzanie powierzonych danych niezgodnie z umową. </w:t>
      </w:r>
    </w:p>
    <w:p w14:paraId="3BDE5764" w14:textId="77777777" w:rsidR="006E5CDB" w:rsidRPr="006E5CDB" w:rsidRDefault="006E5CDB" w:rsidP="006E5CDB">
      <w:pPr>
        <w:spacing w:after="120"/>
        <w:jc w:val="both"/>
        <w:rPr>
          <w:rFonts w:eastAsia="Calibri"/>
        </w:rPr>
      </w:pPr>
      <w:r w:rsidRPr="006E5CDB">
        <w:rPr>
          <w:rFonts w:eastAsia="Calibri"/>
        </w:rPr>
        <w:t>3.  Podmiot Przetwarzający odpowiada za szkody spowodowane przetwarzaniem, jeśli nie dopełnił obowiązków, które nakłada niniejsza umowa, lub gdy działał poza zgodnymi z prawem instrukcjami administratora lub wbrew tym instrukcjom, a także naruszał przepisy ochrony danych osobowych powszechnie obowiązujące.</w:t>
      </w:r>
    </w:p>
    <w:p w14:paraId="5BCB67A6" w14:textId="77777777" w:rsidR="006E5CDB" w:rsidRPr="006E5CDB" w:rsidRDefault="006E5CDB" w:rsidP="006E5CDB">
      <w:pPr>
        <w:spacing w:after="120"/>
        <w:rPr>
          <w:rFonts w:eastAsia="Calibri"/>
        </w:rPr>
      </w:pPr>
    </w:p>
    <w:p w14:paraId="255440B8" w14:textId="77777777" w:rsidR="006E5CDB" w:rsidRPr="006E5CDB" w:rsidRDefault="006E5CDB" w:rsidP="006E5CDB">
      <w:pPr>
        <w:spacing w:after="120"/>
        <w:jc w:val="center"/>
        <w:rPr>
          <w:rFonts w:eastAsia="Calibri"/>
        </w:rPr>
      </w:pPr>
      <w:r w:rsidRPr="006E5CDB">
        <w:rPr>
          <w:rFonts w:eastAsia="Calibri"/>
        </w:rPr>
        <w:t>§ 5</w:t>
      </w:r>
    </w:p>
    <w:p w14:paraId="2C439E86" w14:textId="77777777" w:rsidR="006E5CDB" w:rsidRPr="006E5CDB" w:rsidRDefault="006E5CDB" w:rsidP="006E5CDB">
      <w:pPr>
        <w:spacing w:after="120"/>
        <w:jc w:val="center"/>
        <w:rPr>
          <w:rFonts w:eastAsia="Calibri"/>
        </w:rPr>
      </w:pPr>
      <w:r w:rsidRPr="006E5CDB">
        <w:rPr>
          <w:rFonts w:eastAsia="Calibri"/>
          <w:b/>
        </w:rPr>
        <w:t>Postanowienia końcowe</w:t>
      </w:r>
    </w:p>
    <w:p w14:paraId="39253FB0" w14:textId="77777777" w:rsidR="006E5CDB" w:rsidRPr="006E5CDB" w:rsidRDefault="006E5CDB" w:rsidP="006E5CDB">
      <w:pPr>
        <w:spacing w:after="120"/>
        <w:jc w:val="both"/>
        <w:rPr>
          <w:rFonts w:eastAsia="Calibri"/>
        </w:rPr>
      </w:pPr>
      <w:r w:rsidRPr="006E5CDB">
        <w:rPr>
          <w:rFonts w:eastAsia="Calibri"/>
        </w:rPr>
        <w:t xml:space="preserve">1. Wszelkie zmiany niniejszej Umowy powinny być dokonane w formie pisemnej pod rygorem nieważności. </w:t>
      </w:r>
    </w:p>
    <w:p w14:paraId="650927F0" w14:textId="77777777" w:rsidR="006E5CDB" w:rsidRPr="006E5CDB" w:rsidRDefault="006E5CDB" w:rsidP="006E5CDB">
      <w:pPr>
        <w:spacing w:after="120"/>
        <w:jc w:val="both"/>
        <w:rPr>
          <w:rFonts w:eastAsia="Calibri"/>
        </w:rPr>
      </w:pPr>
      <w:r w:rsidRPr="006E5CDB">
        <w:rPr>
          <w:rFonts w:eastAsia="Calibri"/>
        </w:rPr>
        <w:t>2. W zakresie nieuregulowanym niniejszą Umową zastosowanie mają przepisy Kodeksu cywilnego.</w:t>
      </w:r>
    </w:p>
    <w:p w14:paraId="2B4E1CB2" w14:textId="77777777" w:rsidR="006E5CDB" w:rsidRPr="006E5CDB" w:rsidRDefault="006E5CDB" w:rsidP="006E5CDB">
      <w:pPr>
        <w:spacing w:after="120"/>
        <w:jc w:val="both"/>
        <w:rPr>
          <w:rFonts w:eastAsia="Calibri"/>
        </w:rPr>
      </w:pPr>
      <w:r w:rsidRPr="006E5CDB">
        <w:rPr>
          <w:rFonts w:eastAsia="Calibri"/>
        </w:rPr>
        <w:t xml:space="preserve">3. W przypadku, gdy niniejsza Umowa odwołuje się do przepisów prawa, oznacza przepisy </w:t>
      </w:r>
      <w:r w:rsidRPr="006E5CDB">
        <w:t xml:space="preserve">rozporządzenia </w:t>
      </w:r>
      <w:r w:rsidRPr="006E5CDB">
        <w:rPr>
          <w:color w:val="333333"/>
        </w:rPr>
        <w:t xml:space="preserve">Parlamentu Europejskiego i Rady (UE) 2016/679 z dnia 27 kwietnia 2016 r. w sprawie ochrony osób fizycznych w związku z przetwarzaniem danych osobowych i w sprawie swobodnego przepływu takich danych oraz uchylenia dyrektywy 95/46/WE </w:t>
      </w:r>
      <w:r w:rsidRPr="006E5CDB">
        <w:rPr>
          <w:rFonts w:eastAsiaTheme="minorHAnsi"/>
          <w:lang w:eastAsia="en-US"/>
        </w:rPr>
        <w:t xml:space="preserve">/Dz. U. UE. L. z 2016 </w:t>
      </w:r>
      <w:r w:rsidRPr="006E5CDB">
        <w:rPr>
          <w:rFonts w:eastAsiaTheme="minorHAnsi"/>
          <w:lang w:eastAsia="en-US"/>
        </w:rPr>
        <w:lastRenderedPageBreak/>
        <w:t>r. Nr 119, str. 1/</w:t>
      </w:r>
      <w:r w:rsidRPr="006E5CDB">
        <w:rPr>
          <w:rFonts w:eastAsia="Calibri"/>
        </w:rPr>
        <w:t>RODO jak  również inne przepisy prawa polskiego dotyczące ochrony danych osobowych, a także wszelkie ich nowelizacje, jakie wejdą w życie po dniu zawarcia Umowy.</w:t>
      </w:r>
    </w:p>
    <w:p w14:paraId="6EAFB1D4" w14:textId="77777777" w:rsidR="006E5CDB" w:rsidRPr="006E5CDB" w:rsidRDefault="006E5CDB" w:rsidP="006E5CDB">
      <w:pPr>
        <w:spacing w:after="120"/>
        <w:jc w:val="both"/>
        <w:rPr>
          <w:rFonts w:eastAsia="Calibri"/>
        </w:rPr>
      </w:pPr>
      <w:r w:rsidRPr="006E5CDB">
        <w:rPr>
          <w:rFonts w:eastAsia="Calibri"/>
        </w:rPr>
        <w:t>4. Umowę sporządzono w dwóch jednobrzmiących egzemplarzach, po jednym dla każdej ze Stron.</w:t>
      </w:r>
    </w:p>
    <w:p w14:paraId="6545F1B2" w14:textId="77777777" w:rsidR="006E5CDB" w:rsidRPr="006E5CDB" w:rsidRDefault="006E5CDB" w:rsidP="006E5CDB">
      <w:pPr>
        <w:spacing w:after="120"/>
        <w:jc w:val="both"/>
        <w:rPr>
          <w:rFonts w:eastAsia="Calibri"/>
          <w:i/>
        </w:rPr>
      </w:pPr>
      <w:r w:rsidRPr="006E5CDB">
        <w:rPr>
          <w:rFonts w:eastAsia="Calibri"/>
        </w:rPr>
        <w:t xml:space="preserve">5. Niniejsza umowa powierzenia przetwarzania danych obowiązuje na czas trwania </w:t>
      </w:r>
      <w:r w:rsidRPr="006E5CDB">
        <w:rPr>
          <w:rFonts w:eastAsia="Calibri"/>
          <w:i/>
        </w:rPr>
        <w:t>umowy na świadczenie przez Zleceniobiorcę na rzecz Zleceniodawcy usług z zakresu badań laboratoryjnych, histopatologicznych oraz badań cytologicznych.</w:t>
      </w:r>
    </w:p>
    <w:p w14:paraId="47563838" w14:textId="77777777" w:rsidR="006E5CDB" w:rsidRPr="006E5CDB" w:rsidRDefault="006E5CDB" w:rsidP="006E5CDB">
      <w:pPr>
        <w:spacing w:after="120"/>
        <w:jc w:val="both"/>
        <w:rPr>
          <w:rFonts w:eastAsia="Calibri"/>
          <w:i/>
        </w:rPr>
      </w:pPr>
    </w:p>
    <w:p w14:paraId="51B78E2A" w14:textId="77777777" w:rsidR="006E5CDB" w:rsidRPr="006E5CDB" w:rsidRDefault="006E5CDB" w:rsidP="006E5CDB">
      <w:pPr>
        <w:spacing w:after="120"/>
        <w:jc w:val="both"/>
        <w:rPr>
          <w:rFonts w:eastAsia="Calibri"/>
        </w:rPr>
      </w:pPr>
    </w:p>
    <w:p w14:paraId="09D5C896" w14:textId="77777777" w:rsidR="006E5CDB" w:rsidRPr="006E5CDB" w:rsidRDefault="006E5CDB" w:rsidP="006E5CDB">
      <w:pPr>
        <w:spacing w:after="120"/>
        <w:jc w:val="both"/>
        <w:rPr>
          <w:rFonts w:eastAsia="Calibri"/>
        </w:rPr>
      </w:pPr>
      <w:r w:rsidRPr="006E5CDB">
        <w:rPr>
          <w:rFonts w:eastAsia="Calibri"/>
        </w:rPr>
        <w:t>………………………………..</w:t>
      </w:r>
      <w:r w:rsidRPr="006E5CDB">
        <w:rPr>
          <w:rFonts w:eastAsia="Calibri"/>
        </w:rPr>
        <w:tab/>
        <w:t xml:space="preserve">   </w:t>
      </w:r>
      <w:r w:rsidRPr="006E5CDB">
        <w:rPr>
          <w:rFonts w:eastAsia="Calibri"/>
        </w:rPr>
        <w:tab/>
      </w:r>
      <w:r w:rsidRPr="006E5CDB">
        <w:rPr>
          <w:rFonts w:eastAsia="Calibri"/>
        </w:rPr>
        <w:tab/>
        <w:t xml:space="preserve">              …………………………..</w:t>
      </w:r>
    </w:p>
    <w:p w14:paraId="697CE879" w14:textId="77777777" w:rsidR="006E5CDB" w:rsidRPr="006E5CDB" w:rsidRDefault="006E5CDB" w:rsidP="006E5CDB">
      <w:pPr>
        <w:spacing w:after="120"/>
        <w:jc w:val="both"/>
        <w:rPr>
          <w:rFonts w:eastAsia="Calibri"/>
        </w:rPr>
      </w:pPr>
      <w:r w:rsidRPr="006E5CDB">
        <w:rPr>
          <w:rFonts w:eastAsia="Calibri"/>
        </w:rPr>
        <w:t xml:space="preserve">             Zleceniodawca</w:t>
      </w:r>
      <w:r w:rsidRPr="006E5CDB">
        <w:rPr>
          <w:rFonts w:eastAsia="Calibri"/>
        </w:rPr>
        <w:tab/>
      </w:r>
      <w:r w:rsidRPr="006E5CDB">
        <w:rPr>
          <w:rFonts w:eastAsia="Calibri"/>
        </w:rPr>
        <w:tab/>
      </w:r>
      <w:r w:rsidRPr="006E5CDB">
        <w:rPr>
          <w:rFonts w:eastAsia="Calibri"/>
        </w:rPr>
        <w:tab/>
      </w:r>
      <w:r w:rsidRPr="006E5CDB">
        <w:rPr>
          <w:rFonts w:eastAsia="Calibri"/>
        </w:rPr>
        <w:tab/>
        <w:t xml:space="preserve">                      </w:t>
      </w:r>
      <w:r w:rsidRPr="006E5CDB">
        <w:rPr>
          <w:rFonts w:eastAsia="Calibri"/>
        </w:rPr>
        <w:tab/>
        <w:t>Zleceniobiorca</w:t>
      </w:r>
    </w:p>
    <w:p w14:paraId="77EF5CD2" w14:textId="77777777" w:rsidR="006E5CDB" w:rsidRPr="006E5CDB" w:rsidRDefault="006E5CDB" w:rsidP="006E5CDB">
      <w:pPr>
        <w:jc w:val="both"/>
      </w:pPr>
    </w:p>
    <w:p w14:paraId="404CA4A9" w14:textId="77777777" w:rsidR="00C2061B" w:rsidRPr="006E5CDB" w:rsidRDefault="00C2061B" w:rsidP="006E5CDB">
      <w:pPr>
        <w:autoSpaceDE w:val="0"/>
        <w:autoSpaceDN w:val="0"/>
        <w:adjustRightInd w:val="0"/>
      </w:pPr>
    </w:p>
    <w:p w14:paraId="5755C581" w14:textId="77777777" w:rsidR="00C2061B" w:rsidRPr="006E5CDB" w:rsidRDefault="00C2061B" w:rsidP="006E5CDB">
      <w:pPr>
        <w:autoSpaceDE w:val="0"/>
        <w:autoSpaceDN w:val="0"/>
        <w:adjustRightInd w:val="0"/>
      </w:pPr>
    </w:p>
    <w:p w14:paraId="1086C51A" w14:textId="5F3D3A57" w:rsidR="00C2061B" w:rsidRPr="006E5CDB" w:rsidRDefault="00C2061B">
      <w:pPr>
        <w:autoSpaceDE w:val="0"/>
        <w:autoSpaceDN w:val="0"/>
        <w:adjustRightInd w:val="0"/>
      </w:pPr>
    </w:p>
    <w:p w14:paraId="4AF3FBBD" w14:textId="0D0D5D3A" w:rsidR="00684436" w:rsidRPr="006E5CDB" w:rsidRDefault="00684436">
      <w:pPr>
        <w:autoSpaceDE w:val="0"/>
        <w:autoSpaceDN w:val="0"/>
        <w:adjustRightInd w:val="0"/>
      </w:pPr>
    </w:p>
    <w:p w14:paraId="54BE2C32" w14:textId="1EB267DD" w:rsidR="00684436" w:rsidRPr="006E5CDB" w:rsidRDefault="00684436">
      <w:pPr>
        <w:autoSpaceDE w:val="0"/>
        <w:autoSpaceDN w:val="0"/>
        <w:adjustRightInd w:val="0"/>
      </w:pPr>
    </w:p>
    <w:p w14:paraId="09B09816" w14:textId="2C0B9F2B" w:rsidR="00684436" w:rsidRDefault="00684436">
      <w:pPr>
        <w:autoSpaceDE w:val="0"/>
        <w:autoSpaceDN w:val="0"/>
        <w:adjustRightInd w:val="0"/>
      </w:pPr>
    </w:p>
    <w:p w14:paraId="54E5FCB3" w14:textId="161C5531" w:rsidR="009E4A07" w:rsidRDefault="009E4A07">
      <w:pPr>
        <w:autoSpaceDE w:val="0"/>
        <w:autoSpaceDN w:val="0"/>
        <w:adjustRightInd w:val="0"/>
      </w:pPr>
    </w:p>
    <w:p w14:paraId="57FCFD6F" w14:textId="1F9373DA" w:rsidR="009E4A07" w:rsidRDefault="009E4A07">
      <w:pPr>
        <w:autoSpaceDE w:val="0"/>
        <w:autoSpaceDN w:val="0"/>
        <w:adjustRightInd w:val="0"/>
      </w:pPr>
    </w:p>
    <w:p w14:paraId="76D03494" w14:textId="2C7E0F6C" w:rsidR="009E4A07" w:rsidRDefault="009E4A07">
      <w:pPr>
        <w:autoSpaceDE w:val="0"/>
        <w:autoSpaceDN w:val="0"/>
        <w:adjustRightInd w:val="0"/>
      </w:pPr>
    </w:p>
    <w:p w14:paraId="7B226D3C" w14:textId="72C5902E" w:rsidR="009E4A07" w:rsidRDefault="009E4A07">
      <w:pPr>
        <w:autoSpaceDE w:val="0"/>
        <w:autoSpaceDN w:val="0"/>
        <w:adjustRightInd w:val="0"/>
      </w:pPr>
    </w:p>
    <w:p w14:paraId="20391871" w14:textId="496B77E6" w:rsidR="009E4A07" w:rsidRDefault="009E4A07">
      <w:pPr>
        <w:autoSpaceDE w:val="0"/>
        <w:autoSpaceDN w:val="0"/>
        <w:adjustRightInd w:val="0"/>
      </w:pPr>
    </w:p>
    <w:p w14:paraId="3AE38C05" w14:textId="467F7103" w:rsidR="009E4A07" w:rsidRDefault="009E4A07">
      <w:pPr>
        <w:autoSpaceDE w:val="0"/>
        <w:autoSpaceDN w:val="0"/>
        <w:adjustRightInd w:val="0"/>
      </w:pPr>
    </w:p>
    <w:p w14:paraId="221F47B9" w14:textId="250F5090" w:rsidR="009E4A07" w:rsidRDefault="009E4A07">
      <w:pPr>
        <w:autoSpaceDE w:val="0"/>
        <w:autoSpaceDN w:val="0"/>
        <w:adjustRightInd w:val="0"/>
      </w:pPr>
    </w:p>
    <w:p w14:paraId="57925B4F" w14:textId="24C5CBFA" w:rsidR="009E4A07" w:rsidRDefault="009E4A07">
      <w:pPr>
        <w:autoSpaceDE w:val="0"/>
        <w:autoSpaceDN w:val="0"/>
        <w:adjustRightInd w:val="0"/>
      </w:pPr>
    </w:p>
    <w:p w14:paraId="532F0D56" w14:textId="4F1F7C13" w:rsidR="009E4A07" w:rsidRDefault="009E4A07">
      <w:pPr>
        <w:autoSpaceDE w:val="0"/>
        <w:autoSpaceDN w:val="0"/>
        <w:adjustRightInd w:val="0"/>
      </w:pPr>
    </w:p>
    <w:p w14:paraId="05E7CAF5" w14:textId="2861DB9E" w:rsidR="009E4A07" w:rsidRDefault="009E4A07">
      <w:pPr>
        <w:autoSpaceDE w:val="0"/>
        <w:autoSpaceDN w:val="0"/>
        <w:adjustRightInd w:val="0"/>
      </w:pPr>
    </w:p>
    <w:p w14:paraId="4D33023B" w14:textId="38E9765D" w:rsidR="009E4A07" w:rsidRDefault="009E4A07">
      <w:pPr>
        <w:autoSpaceDE w:val="0"/>
        <w:autoSpaceDN w:val="0"/>
        <w:adjustRightInd w:val="0"/>
      </w:pPr>
    </w:p>
    <w:p w14:paraId="6F6E9AF5" w14:textId="013BACA8" w:rsidR="009E4A07" w:rsidRDefault="009E4A07">
      <w:pPr>
        <w:autoSpaceDE w:val="0"/>
        <w:autoSpaceDN w:val="0"/>
        <w:adjustRightInd w:val="0"/>
      </w:pPr>
    </w:p>
    <w:p w14:paraId="695B620D" w14:textId="71CD6F54" w:rsidR="009E4A07" w:rsidRDefault="009E4A07">
      <w:pPr>
        <w:autoSpaceDE w:val="0"/>
        <w:autoSpaceDN w:val="0"/>
        <w:adjustRightInd w:val="0"/>
      </w:pPr>
    </w:p>
    <w:p w14:paraId="7134D051" w14:textId="1228955C" w:rsidR="009E4A07" w:rsidRDefault="009E4A07">
      <w:pPr>
        <w:autoSpaceDE w:val="0"/>
        <w:autoSpaceDN w:val="0"/>
        <w:adjustRightInd w:val="0"/>
      </w:pPr>
    </w:p>
    <w:p w14:paraId="39F6AD7C" w14:textId="476A3754" w:rsidR="009E4A07" w:rsidRDefault="009E4A07">
      <w:pPr>
        <w:autoSpaceDE w:val="0"/>
        <w:autoSpaceDN w:val="0"/>
        <w:adjustRightInd w:val="0"/>
      </w:pPr>
    </w:p>
    <w:p w14:paraId="50D95DB8" w14:textId="3DED2B45" w:rsidR="009E4A07" w:rsidRDefault="009E4A07">
      <w:pPr>
        <w:autoSpaceDE w:val="0"/>
        <w:autoSpaceDN w:val="0"/>
        <w:adjustRightInd w:val="0"/>
      </w:pPr>
    </w:p>
    <w:p w14:paraId="4EA1BE39" w14:textId="2E0B677A" w:rsidR="009E4A07" w:rsidRDefault="009E4A07">
      <w:pPr>
        <w:autoSpaceDE w:val="0"/>
        <w:autoSpaceDN w:val="0"/>
        <w:adjustRightInd w:val="0"/>
      </w:pPr>
    </w:p>
    <w:p w14:paraId="068D73D6" w14:textId="7BA19B46" w:rsidR="009E4A07" w:rsidRDefault="009E4A07">
      <w:pPr>
        <w:autoSpaceDE w:val="0"/>
        <w:autoSpaceDN w:val="0"/>
        <w:adjustRightInd w:val="0"/>
      </w:pPr>
    </w:p>
    <w:p w14:paraId="01CED806" w14:textId="774220F0" w:rsidR="009E4A07" w:rsidRDefault="009E4A07">
      <w:pPr>
        <w:autoSpaceDE w:val="0"/>
        <w:autoSpaceDN w:val="0"/>
        <w:adjustRightInd w:val="0"/>
      </w:pPr>
    </w:p>
    <w:p w14:paraId="3EF69153" w14:textId="1431EA8E" w:rsidR="009E4A07" w:rsidRDefault="009E4A07">
      <w:pPr>
        <w:autoSpaceDE w:val="0"/>
        <w:autoSpaceDN w:val="0"/>
        <w:adjustRightInd w:val="0"/>
      </w:pPr>
    </w:p>
    <w:p w14:paraId="5A001569" w14:textId="50425674" w:rsidR="009E4A07" w:rsidRDefault="009E4A07">
      <w:pPr>
        <w:autoSpaceDE w:val="0"/>
        <w:autoSpaceDN w:val="0"/>
        <w:adjustRightInd w:val="0"/>
      </w:pPr>
    </w:p>
    <w:p w14:paraId="1BFB7CE8" w14:textId="19F37ED0" w:rsidR="009E4A07" w:rsidRDefault="009E4A07">
      <w:pPr>
        <w:autoSpaceDE w:val="0"/>
        <w:autoSpaceDN w:val="0"/>
        <w:adjustRightInd w:val="0"/>
      </w:pPr>
    </w:p>
    <w:p w14:paraId="2D54C3AF" w14:textId="27E3ED6A" w:rsidR="009E4A07" w:rsidRDefault="009E4A07">
      <w:pPr>
        <w:autoSpaceDE w:val="0"/>
        <w:autoSpaceDN w:val="0"/>
        <w:adjustRightInd w:val="0"/>
      </w:pPr>
    </w:p>
    <w:p w14:paraId="6E17B101" w14:textId="1DEE67BB" w:rsidR="009E4A07" w:rsidRDefault="009E4A07">
      <w:pPr>
        <w:autoSpaceDE w:val="0"/>
        <w:autoSpaceDN w:val="0"/>
        <w:adjustRightInd w:val="0"/>
      </w:pPr>
    </w:p>
    <w:p w14:paraId="5E0E27DB" w14:textId="601BDBDE" w:rsidR="009E4A07" w:rsidRDefault="009E4A07">
      <w:pPr>
        <w:autoSpaceDE w:val="0"/>
        <w:autoSpaceDN w:val="0"/>
        <w:adjustRightInd w:val="0"/>
      </w:pPr>
    </w:p>
    <w:p w14:paraId="27CEAF4A" w14:textId="77777777" w:rsidR="009E4A07" w:rsidRPr="006E5CDB" w:rsidRDefault="009E4A07">
      <w:pPr>
        <w:autoSpaceDE w:val="0"/>
        <w:autoSpaceDN w:val="0"/>
        <w:adjustRightInd w:val="0"/>
      </w:pPr>
    </w:p>
    <w:p w14:paraId="5D010480" w14:textId="0B1685B5" w:rsidR="00684436" w:rsidRPr="006E5CDB" w:rsidRDefault="00684436">
      <w:pPr>
        <w:autoSpaceDE w:val="0"/>
        <w:autoSpaceDN w:val="0"/>
        <w:adjustRightInd w:val="0"/>
      </w:pPr>
    </w:p>
    <w:p w14:paraId="02B32288" w14:textId="77777777" w:rsidR="00684436" w:rsidRPr="00684436" w:rsidRDefault="00684436" w:rsidP="00684436">
      <w:pPr>
        <w:jc w:val="both"/>
      </w:pPr>
    </w:p>
    <w:p w14:paraId="2D405D20" w14:textId="77777777" w:rsidR="00684436" w:rsidRPr="00684436" w:rsidRDefault="00684436" w:rsidP="00684436">
      <w:pPr>
        <w:jc w:val="both"/>
      </w:pPr>
    </w:p>
    <w:p w14:paraId="1941646E" w14:textId="77777777" w:rsidR="00684436" w:rsidRPr="00684436" w:rsidRDefault="00684436" w:rsidP="00684436">
      <w:pPr>
        <w:jc w:val="both"/>
      </w:pPr>
    </w:p>
    <w:p w14:paraId="7CB6853B" w14:textId="77777777" w:rsidR="00684436" w:rsidRPr="00684436" w:rsidRDefault="00684436" w:rsidP="00684436">
      <w:pPr>
        <w:jc w:val="both"/>
      </w:pPr>
    </w:p>
    <w:p w14:paraId="607064BF" w14:textId="52D5CF79" w:rsidR="00787748" w:rsidRDefault="00787748">
      <w:pPr>
        <w:autoSpaceDE w:val="0"/>
        <w:autoSpaceDN w:val="0"/>
        <w:adjustRightInd w:val="0"/>
      </w:pPr>
    </w:p>
    <w:p w14:paraId="6F8537DC" w14:textId="64BCEA22" w:rsidR="00787748" w:rsidRDefault="00787748">
      <w:pPr>
        <w:autoSpaceDE w:val="0"/>
        <w:autoSpaceDN w:val="0"/>
        <w:adjustRightInd w:val="0"/>
      </w:pPr>
    </w:p>
    <w:p w14:paraId="3E6EF3E4" w14:textId="418F4DFD" w:rsidR="00787748" w:rsidRDefault="00787748">
      <w:pPr>
        <w:autoSpaceDE w:val="0"/>
        <w:autoSpaceDN w:val="0"/>
        <w:adjustRightInd w:val="0"/>
      </w:pPr>
    </w:p>
    <w:p w14:paraId="31AFCCC9" w14:textId="405007BF" w:rsidR="00787748" w:rsidRDefault="00787748">
      <w:pPr>
        <w:autoSpaceDE w:val="0"/>
        <w:autoSpaceDN w:val="0"/>
        <w:adjustRightInd w:val="0"/>
      </w:pPr>
    </w:p>
    <w:p w14:paraId="59460439" w14:textId="6E1CF6BD" w:rsidR="00787748" w:rsidRDefault="00787748">
      <w:pPr>
        <w:autoSpaceDE w:val="0"/>
        <w:autoSpaceDN w:val="0"/>
        <w:adjustRightInd w:val="0"/>
      </w:pPr>
    </w:p>
    <w:p w14:paraId="6832B069" w14:textId="77777777" w:rsidR="00787748" w:rsidRPr="00684436" w:rsidRDefault="00787748">
      <w:pPr>
        <w:autoSpaceDE w:val="0"/>
        <w:autoSpaceDN w:val="0"/>
        <w:adjustRightInd w:val="0"/>
      </w:pPr>
    </w:p>
    <w:sectPr w:rsidR="00787748" w:rsidRPr="00684436" w:rsidSect="00057AA3">
      <w:footerReference w:type="even" r:id="rId8"/>
      <w:footerReference w:type="default" r:id="rId9"/>
      <w:pgSz w:w="12240" w:h="15840" w:code="1"/>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D8DF" w14:textId="77777777" w:rsidR="00655814" w:rsidRDefault="00655814">
      <w:r>
        <w:separator/>
      </w:r>
    </w:p>
  </w:endnote>
  <w:endnote w:type="continuationSeparator" w:id="0">
    <w:p w14:paraId="35096850" w14:textId="77777777" w:rsidR="00655814" w:rsidRDefault="0065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9B8E" w14:textId="77777777" w:rsidR="00E04732" w:rsidRDefault="00CA27E2">
    <w:pPr>
      <w:pStyle w:val="Stopka"/>
      <w:framePr w:wrap="around" w:vAnchor="text" w:hAnchor="margin" w:xAlign="right" w:y="1"/>
      <w:rPr>
        <w:rStyle w:val="Numerstrony"/>
      </w:rPr>
    </w:pPr>
    <w:r>
      <w:rPr>
        <w:rStyle w:val="Numerstrony"/>
      </w:rPr>
      <w:fldChar w:fldCharType="begin"/>
    </w:r>
    <w:r w:rsidR="00E04732">
      <w:rPr>
        <w:rStyle w:val="Numerstrony"/>
      </w:rPr>
      <w:instrText xml:space="preserve">PAGE  </w:instrText>
    </w:r>
    <w:r>
      <w:rPr>
        <w:rStyle w:val="Numerstrony"/>
      </w:rPr>
      <w:fldChar w:fldCharType="end"/>
    </w:r>
  </w:p>
  <w:p w14:paraId="02C38A34" w14:textId="77777777" w:rsidR="00E04732" w:rsidRDefault="00E047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95D8" w14:textId="77777777" w:rsidR="00E04732" w:rsidRDefault="00CA27E2">
    <w:pPr>
      <w:pStyle w:val="Stopka"/>
      <w:framePr w:wrap="around" w:vAnchor="text" w:hAnchor="margin" w:xAlign="right" w:y="1"/>
      <w:rPr>
        <w:rStyle w:val="Numerstrony"/>
      </w:rPr>
    </w:pPr>
    <w:r>
      <w:rPr>
        <w:rStyle w:val="Numerstrony"/>
      </w:rPr>
      <w:fldChar w:fldCharType="begin"/>
    </w:r>
    <w:r w:rsidR="00E04732">
      <w:rPr>
        <w:rStyle w:val="Numerstrony"/>
      </w:rPr>
      <w:instrText xml:space="preserve">PAGE  </w:instrText>
    </w:r>
    <w:r>
      <w:rPr>
        <w:rStyle w:val="Numerstrony"/>
      </w:rPr>
      <w:fldChar w:fldCharType="separate"/>
    </w:r>
    <w:r w:rsidR="00CD67A4">
      <w:rPr>
        <w:rStyle w:val="Numerstrony"/>
        <w:noProof/>
      </w:rPr>
      <w:t>17</w:t>
    </w:r>
    <w:r>
      <w:rPr>
        <w:rStyle w:val="Numerstrony"/>
      </w:rPr>
      <w:fldChar w:fldCharType="end"/>
    </w:r>
  </w:p>
  <w:p w14:paraId="4836727C" w14:textId="77777777" w:rsidR="00E04732" w:rsidRDefault="00E0473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493B" w14:textId="77777777" w:rsidR="00655814" w:rsidRDefault="00655814">
      <w:r>
        <w:separator/>
      </w:r>
    </w:p>
  </w:footnote>
  <w:footnote w:type="continuationSeparator" w:id="0">
    <w:p w14:paraId="39BAD743" w14:textId="77777777" w:rsidR="00655814" w:rsidRDefault="0065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6F05E5E"/>
    <w:lvl w:ilvl="0">
      <w:start w:val="1"/>
      <w:numFmt w:val="upperRoman"/>
      <w:lvlText w:val="%1."/>
      <w:lvlJc w:val="left"/>
      <w:pPr>
        <w:tabs>
          <w:tab w:val="num" w:pos="720"/>
        </w:tabs>
        <w:ind w:left="720" w:hanging="720"/>
      </w:pPr>
      <w:rPr>
        <w:rFonts w:hint="default"/>
        <w:b/>
        <w:i w:val="0"/>
      </w:rPr>
    </w:lvl>
  </w:abstractNum>
  <w:abstractNum w:abstractNumId="1" w15:restartNumberingAfterBreak="0">
    <w:nsid w:val="00000003"/>
    <w:multiLevelType w:val="singleLevel"/>
    <w:tmpl w:val="00000003"/>
    <w:name w:val="WW8Num8"/>
    <w:lvl w:ilvl="0">
      <w:start w:val="1"/>
      <w:numFmt w:val="decimal"/>
      <w:lvlText w:val="%1."/>
      <w:lvlJc w:val="left"/>
      <w:pPr>
        <w:tabs>
          <w:tab w:val="num" w:pos="1068"/>
        </w:tabs>
        <w:ind w:left="1068"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ahoma" w:hAnsi="Tahoma"/>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4" w15:restartNumberingAfterBreak="0">
    <w:nsid w:val="038C2E12"/>
    <w:multiLevelType w:val="hybridMultilevel"/>
    <w:tmpl w:val="471A214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6605251"/>
    <w:multiLevelType w:val="hybridMultilevel"/>
    <w:tmpl w:val="F544C4EE"/>
    <w:lvl w:ilvl="0" w:tplc="A9BC14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9A797C"/>
    <w:multiLevelType w:val="hybridMultilevel"/>
    <w:tmpl w:val="DD3242E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9E30007"/>
    <w:multiLevelType w:val="hybridMultilevel"/>
    <w:tmpl w:val="FBC09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E1366"/>
    <w:multiLevelType w:val="hybridMultilevel"/>
    <w:tmpl w:val="EB98B1A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4B7DD6"/>
    <w:multiLevelType w:val="hybridMultilevel"/>
    <w:tmpl w:val="944A47A8"/>
    <w:lvl w:ilvl="0" w:tplc="53F674D6">
      <w:start w:val="1"/>
      <w:numFmt w:val="decimal"/>
      <w:lvlText w:val="%1."/>
      <w:lvlJc w:val="left"/>
      <w:pPr>
        <w:tabs>
          <w:tab w:val="num" w:pos="450"/>
        </w:tabs>
        <w:ind w:left="450" w:hanging="45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1B1B43"/>
    <w:multiLevelType w:val="hybridMultilevel"/>
    <w:tmpl w:val="52201076"/>
    <w:lvl w:ilvl="0" w:tplc="80CA6E24">
      <w:start w:val="1"/>
      <w:numFmt w:val="bullet"/>
      <w:lvlText w:val=""/>
      <w:lvlJc w:val="left"/>
      <w:pPr>
        <w:tabs>
          <w:tab w:val="num" w:pos="360"/>
        </w:tabs>
        <w:ind w:left="360" w:hanging="360"/>
      </w:pPr>
      <w:rPr>
        <w:rFonts w:ascii="Symbol" w:hAnsi="Symbol" w:hint="default"/>
      </w:rPr>
    </w:lvl>
    <w:lvl w:ilvl="1" w:tplc="04150017">
      <w:start w:val="1"/>
      <w:numFmt w:val="lowerLetter"/>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856A5A"/>
    <w:multiLevelType w:val="hybridMultilevel"/>
    <w:tmpl w:val="7FA0B08A"/>
    <w:lvl w:ilvl="0" w:tplc="04150017">
      <w:start w:val="1"/>
      <w:numFmt w:val="lowerLetter"/>
      <w:lvlText w:val="%1)"/>
      <w:lvlJc w:val="left"/>
      <w:pPr>
        <w:tabs>
          <w:tab w:val="num" w:pos="810"/>
        </w:tabs>
        <w:ind w:left="810" w:hanging="360"/>
      </w:pPr>
      <w:rPr>
        <w:rFonts w:hint="default"/>
      </w:rPr>
    </w:lvl>
    <w:lvl w:ilvl="1" w:tplc="04150019">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2" w15:restartNumberingAfterBreak="0">
    <w:nsid w:val="15D72008"/>
    <w:multiLevelType w:val="hybridMultilevel"/>
    <w:tmpl w:val="8C4CD0C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F57CE9"/>
    <w:multiLevelType w:val="hybridMultilevel"/>
    <w:tmpl w:val="A4B074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206203"/>
    <w:multiLevelType w:val="hybridMultilevel"/>
    <w:tmpl w:val="42F89FF0"/>
    <w:lvl w:ilvl="0" w:tplc="0415000F">
      <w:start w:val="1"/>
      <w:numFmt w:val="decimal"/>
      <w:lvlText w:val="%1."/>
      <w:lvlJc w:val="left"/>
      <w:pPr>
        <w:tabs>
          <w:tab w:val="num" w:pos="360"/>
        </w:tabs>
        <w:ind w:left="360" w:hanging="360"/>
      </w:pPr>
    </w:lvl>
    <w:lvl w:ilvl="1" w:tplc="0000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9369A0"/>
    <w:multiLevelType w:val="hybridMultilevel"/>
    <w:tmpl w:val="47F01D3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CA6616"/>
    <w:multiLevelType w:val="hybridMultilevel"/>
    <w:tmpl w:val="CED0852E"/>
    <w:lvl w:ilvl="0" w:tplc="04150005">
      <w:start w:val="1"/>
      <w:numFmt w:val="bullet"/>
      <w:lvlText w:val=""/>
      <w:lvlJc w:val="left"/>
      <w:pPr>
        <w:tabs>
          <w:tab w:val="num" w:pos="1080"/>
        </w:tabs>
        <w:ind w:left="1080" w:hanging="360"/>
      </w:pPr>
      <w:rPr>
        <w:rFonts w:ascii="Wingdings" w:hAnsi="Wingdings" w:hint="default"/>
      </w:rPr>
    </w:lvl>
    <w:lvl w:ilvl="1" w:tplc="A40CF4E4">
      <w:start w:val="1"/>
      <w:numFmt w:val="bullet"/>
      <w:lvlText w:val=""/>
      <w:lvlJc w:val="left"/>
      <w:pPr>
        <w:tabs>
          <w:tab w:val="num" w:pos="1800"/>
        </w:tabs>
        <w:ind w:left="1800" w:hanging="360"/>
      </w:pPr>
      <w:rPr>
        <w:rFonts w:ascii="Wingdings" w:hAnsi="Wingdings" w:hint="default"/>
        <w:strike w:val="0"/>
        <w:dstrike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F926AD6"/>
    <w:multiLevelType w:val="hybridMultilevel"/>
    <w:tmpl w:val="BEA070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455E2D"/>
    <w:multiLevelType w:val="hybridMultilevel"/>
    <w:tmpl w:val="51A81C26"/>
    <w:lvl w:ilvl="0" w:tplc="50CAE59C">
      <w:start w:val="1"/>
      <w:numFmt w:val="decimal"/>
      <w:lvlText w:val="%1."/>
      <w:lvlJc w:val="left"/>
      <w:pPr>
        <w:tabs>
          <w:tab w:val="num" w:pos="390"/>
        </w:tabs>
        <w:ind w:left="390" w:hanging="39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2456AD5"/>
    <w:multiLevelType w:val="hybridMultilevel"/>
    <w:tmpl w:val="9E1656E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F4500D"/>
    <w:multiLevelType w:val="hybridMultilevel"/>
    <w:tmpl w:val="57921906"/>
    <w:lvl w:ilvl="0" w:tplc="CE4CB16E">
      <w:start w:val="1"/>
      <w:numFmt w:val="bullet"/>
      <w:lvlText w:val="-"/>
      <w:lvlJc w:val="left"/>
      <w:pPr>
        <w:tabs>
          <w:tab w:val="num" w:pos="720"/>
        </w:tabs>
        <w:ind w:left="720" w:hanging="360"/>
      </w:pPr>
      <w:rPr>
        <w:rFonts w:hAnsi="Courier New" w:hint="default"/>
      </w:rPr>
    </w:lvl>
    <w:lvl w:ilvl="1" w:tplc="CE4CB16E">
      <w:start w:val="1"/>
      <w:numFmt w:val="bullet"/>
      <w:lvlText w:val="-"/>
      <w:lvlJc w:val="left"/>
      <w:pPr>
        <w:tabs>
          <w:tab w:val="num" w:pos="1440"/>
        </w:tabs>
        <w:ind w:left="1440" w:hanging="360"/>
      </w:pPr>
      <w:rPr>
        <w:rFonts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195522"/>
    <w:multiLevelType w:val="hybridMultilevel"/>
    <w:tmpl w:val="90E658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7936EE5"/>
    <w:multiLevelType w:val="hybridMultilevel"/>
    <w:tmpl w:val="0FCEBF9E"/>
    <w:lvl w:ilvl="0" w:tplc="0000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4632A5"/>
    <w:multiLevelType w:val="hybridMultilevel"/>
    <w:tmpl w:val="2BFE2E3A"/>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AC234B"/>
    <w:multiLevelType w:val="hybridMultilevel"/>
    <w:tmpl w:val="3C68B19C"/>
    <w:lvl w:ilvl="0" w:tplc="0415000F">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5" w15:restartNumberingAfterBreak="0">
    <w:nsid w:val="2CAA2B43"/>
    <w:multiLevelType w:val="hybridMultilevel"/>
    <w:tmpl w:val="478E9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2D6B1603"/>
    <w:multiLevelType w:val="singleLevel"/>
    <w:tmpl w:val="15465DDC"/>
    <w:lvl w:ilvl="0">
      <w:start w:val="1"/>
      <w:numFmt w:val="decimal"/>
      <w:lvlText w:val="%1."/>
      <w:lvlJc w:val="left"/>
      <w:pPr>
        <w:tabs>
          <w:tab w:val="num" w:pos="360"/>
        </w:tabs>
        <w:ind w:left="360" w:hanging="360"/>
      </w:pPr>
    </w:lvl>
  </w:abstractNum>
  <w:abstractNum w:abstractNumId="27" w15:restartNumberingAfterBreak="0">
    <w:nsid w:val="2F7C6A72"/>
    <w:multiLevelType w:val="hybridMultilevel"/>
    <w:tmpl w:val="E70C34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3EA48DA"/>
    <w:multiLevelType w:val="hybridMultilevel"/>
    <w:tmpl w:val="115C50A2"/>
    <w:lvl w:ilvl="0" w:tplc="53F674D6">
      <w:start w:val="1"/>
      <w:numFmt w:val="decimal"/>
      <w:lvlText w:val="%1."/>
      <w:lvlJc w:val="left"/>
      <w:pPr>
        <w:tabs>
          <w:tab w:val="num" w:pos="450"/>
        </w:tabs>
        <w:ind w:left="45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9792882"/>
    <w:multiLevelType w:val="hybridMultilevel"/>
    <w:tmpl w:val="F550BCBE"/>
    <w:lvl w:ilvl="0" w:tplc="0415000F">
      <w:start w:val="1"/>
      <w:numFmt w:val="decimal"/>
      <w:lvlText w:val="%1."/>
      <w:lvlJc w:val="left"/>
      <w:pPr>
        <w:tabs>
          <w:tab w:val="num" w:pos="360"/>
        </w:tabs>
        <w:ind w:left="360" w:hanging="360"/>
      </w:pPr>
    </w:lvl>
    <w:lvl w:ilvl="1" w:tplc="9ABE06AC">
      <w:start w:val="7"/>
      <w:numFmt w:val="decimal"/>
      <w:lvlText w:val="%2)"/>
      <w:lvlJc w:val="left"/>
      <w:pPr>
        <w:tabs>
          <w:tab w:val="num" w:pos="1800"/>
        </w:tabs>
        <w:ind w:left="1800" w:hanging="360"/>
      </w:pPr>
      <w:rPr>
        <w:rFonts w:hint="default"/>
        <w:b w:val="0"/>
        <w:u w:val="no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F1B32DC"/>
    <w:multiLevelType w:val="hybridMultilevel"/>
    <w:tmpl w:val="CA580B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0344043"/>
    <w:multiLevelType w:val="hybridMultilevel"/>
    <w:tmpl w:val="248C852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446C2A70"/>
    <w:multiLevelType w:val="hybridMultilevel"/>
    <w:tmpl w:val="EF58A8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4A37443"/>
    <w:multiLevelType w:val="hybridMultilevel"/>
    <w:tmpl w:val="1F2C4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2820C0"/>
    <w:multiLevelType w:val="hybridMultilevel"/>
    <w:tmpl w:val="EBBE79E6"/>
    <w:lvl w:ilvl="0" w:tplc="0415000F">
      <w:start w:val="1"/>
      <w:numFmt w:val="decimal"/>
      <w:lvlText w:val="%1."/>
      <w:lvlJc w:val="left"/>
      <w:pPr>
        <w:tabs>
          <w:tab w:val="num" w:pos="360"/>
        </w:tabs>
        <w:ind w:left="360" w:hanging="360"/>
      </w:pPr>
    </w:lvl>
    <w:lvl w:ilvl="1" w:tplc="CE4CB16E">
      <w:start w:val="1"/>
      <w:numFmt w:val="bullet"/>
      <w:lvlText w:val="-"/>
      <w:lvlJc w:val="left"/>
      <w:pPr>
        <w:tabs>
          <w:tab w:val="num" w:pos="1080"/>
        </w:tabs>
        <w:ind w:left="1080" w:hanging="360"/>
      </w:pPr>
      <w:rPr>
        <w:rFonts w:hAnsi="Courier New"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8CF6F26"/>
    <w:multiLevelType w:val="hybridMultilevel"/>
    <w:tmpl w:val="442A90FC"/>
    <w:lvl w:ilvl="0" w:tplc="04150017">
      <w:start w:val="1"/>
      <w:numFmt w:val="lowerLetter"/>
      <w:lvlText w:val="%1)"/>
      <w:lvlJc w:val="left"/>
      <w:pPr>
        <w:tabs>
          <w:tab w:val="num" w:pos="720"/>
        </w:tabs>
        <w:ind w:left="720" w:hanging="360"/>
      </w:p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4A710E0A"/>
    <w:multiLevelType w:val="hybridMultilevel"/>
    <w:tmpl w:val="976816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C7563B7"/>
    <w:multiLevelType w:val="hybridMultilevel"/>
    <w:tmpl w:val="2530153E"/>
    <w:lvl w:ilvl="0" w:tplc="0E8ED4CC">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3821CB"/>
    <w:multiLevelType w:val="hybridMultilevel"/>
    <w:tmpl w:val="64302394"/>
    <w:lvl w:ilvl="0" w:tplc="0415000F">
      <w:start w:val="1"/>
      <w:numFmt w:val="decimal"/>
      <w:lvlText w:val="%1."/>
      <w:lvlJc w:val="left"/>
      <w:pPr>
        <w:tabs>
          <w:tab w:val="num" w:pos="360"/>
        </w:tabs>
        <w:ind w:left="360" w:hanging="360"/>
      </w:pPr>
    </w:lvl>
    <w:lvl w:ilvl="1" w:tplc="106203EC">
      <w:start w:val="8"/>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01D230A"/>
    <w:multiLevelType w:val="hybridMultilevel"/>
    <w:tmpl w:val="EF36729A"/>
    <w:lvl w:ilvl="0" w:tplc="CE4CB16E">
      <w:start w:val="1"/>
      <w:numFmt w:val="bullet"/>
      <w:lvlText w:val="-"/>
      <w:lvlJc w:val="left"/>
      <w:pPr>
        <w:tabs>
          <w:tab w:val="num" w:pos="720"/>
        </w:tabs>
        <w:ind w:left="720" w:hanging="360"/>
      </w:pPr>
      <w:rPr>
        <w:rFonts w:hAnsi="Courier New"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87563D"/>
    <w:multiLevelType w:val="hybridMultilevel"/>
    <w:tmpl w:val="C8FE5298"/>
    <w:lvl w:ilvl="0" w:tplc="16B0C4B6">
      <w:start w:val="1"/>
      <w:numFmt w:val="decimal"/>
      <w:lvlText w:val="%1."/>
      <w:lvlJc w:val="left"/>
      <w:pPr>
        <w:ind w:left="36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712B56"/>
    <w:multiLevelType w:val="hybridMultilevel"/>
    <w:tmpl w:val="8B3AD4CE"/>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2" w15:restartNumberingAfterBreak="0">
    <w:nsid w:val="5904356F"/>
    <w:multiLevelType w:val="hybridMultilevel"/>
    <w:tmpl w:val="572828A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3114C7B"/>
    <w:multiLevelType w:val="hybridMultilevel"/>
    <w:tmpl w:val="ACE08E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720"/>
        </w:tabs>
        <w:ind w:left="72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2C5330"/>
    <w:multiLevelType w:val="hybridMultilevel"/>
    <w:tmpl w:val="7A1AB8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027E42"/>
    <w:multiLevelType w:val="hybridMultilevel"/>
    <w:tmpl w:val="19D8B8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6BD253E1"/>
    <w:multiLevelType w:val="hybridMultilevel"/>
    <w:tmpl w:val="55B0C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4F358F7"/>
    <w:multiLevelType w:val="hybridMultilevel"/>
    <w:tmpl w:val="65D04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9159907">
    <w:abstractNumId w:val="39"/>
  </w:num>
  <w:num w:numId="2" w16cid:durableId="290747487">
    <w:abstractNumId w:val="4"/>
  </w:num>
  <w:num w:numId="3" w16cid:durableId="823590920">
    <w:abstractNumId w:val="43"/>
  </w:num>
  <w:num w:numId="4" w16cid:durableId="1359240724">
    <w:abstractNumId w:val="38"/>
  </w:num>
  <w:num w:numId="5" w16cid:durableId="1739016926">
    <w:abstractNumId w:val="34"/>
  </w:num>
  <w:num w:numId="6" w16cid:durableId="2129617010">
    <w:abstractNumId w:val="20"/>
  </w:num>
  <w:num w:numId="7" w16cid:durableId="989792034">
    <w:abstractNumId w:val="36"/>
  </w:num>
  <w:num w:numId="8" w16cid:durableId="1237596889">
    <w:abstractNumId w:val="19"/>
  </w:num>
  <w:num w:numId="9" w16cid:durableId="2040201665">
    <w:abstractNumId w:val="11"/>
  </w:num>
  <w:num w:numId="10" w16cid:durableId="458694465">
    <w:abstractNumId w:val="25"/>
  </w:num>
  <w:num w:numId="11" w16cid:durableId="770977045">
    <w:abstractNumId w:val="28"/>
  </w:num>
  <w:num w:numId="12" w16cid:durableId="476145442">
    <w:abstractNumId w:val="30"/>
  </w:num>
  <w:num w:numId="13" w16cid:durableId="701518088">
    <w:abstractNumId w:val="12"/>
  </w:num>
  <w:num w:numId="14" w16cid:durableId="933437966">
    <w:abstractNumId w:val="1"/>
  </w:num>
  <w:num w:numId="15" w16cid:durableId="650134125">
    <w:abstractNumId w:val="31"/>
  </w:num>
  <w:num w:numId="16" w16cid:durableId="2034525983">
    <w:abstractNumId w:val="24"/>
  </w:num>
  <w:num w:numId="17" w16cid:durableId="848757920">
    <w:abstractNumId w:val="14"/>
  </w:num>
  <w:num w:numId="18" w16cid:durableId="1706173614">
    <w:abstractNumId w:val="17"/>
  </w:num>
  <w:num w:numId="19" w16cid:durableId="1508128261">
    <w:abstractNumId w:val="9"/>
  </w:num>
  <w:num w:numId="20" w16cid:durableId="1020426997">
    <w:abstractNumId w:val="46"/>
  </w:num>
  <w:num w:numId="21" w16cid:durableId="900017275">
    <w:abstractNumId w:val="29"/>
  </w:num>
  <w:num w:numId="22" w16cid:durableId="268856142">
    <w:abstractNumId w:val="18"/>
  </w:num>
  <w:num w:numId="23" w16cid:durableId="1864510627">
    <w:abstractNumId w:val="15"/>
  </w:num>
  <w:num w:numId="24" w16cid:durableId="481889403">
    <w:abstractNumId w:val="10"/>
  </w:num>
  <w:num w:numId="25" w16cid:durableId="1270046715">
    <w:abstractNumId w:val="47"/>
  </w:num>
  <w:num w:numId="26" w16cid:durableId="1343631678">
    <w:abstractNumId w:val="5"/>
  </w:num>
  <w:num w:numId="27" w16cid:durableId="768236924">
    <w:abstractNumId w:val="8"/>
  </w:num>
  <w:num w:numId="28" w16cid:durableId="968239753">
    <w:abstractNumId w:val="22"/>
  </w:num>
  <w:num w:numId="29" w16cid:durableId="30961222">
    <w:abstractNumId w:val="35"/>
  </w:num>
  <w:num w:numId="30" w16cid:durableId="426343345">
    <w:abstractNumId w:val="44"/>
  </w:num>
  <w:num w:numId="31" w16cid:durableId="12156587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27552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9789521">
    <w:abstractNumId w:val="7"/>
  </w:num>
  <w:num w:numId="34" w16cid:durableId="6615450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7101153">
    <w:abstractNumId w:val="6"/>
  </w:num>
  <w:num w:numId="36" w16cid:durableId="1592741595">
    <w:abstractNumId w:val="21"/>
  </w:num>
  <w:num w:numId="37" w16cid:durableId="1743022712">
    <w:abstractNumId w:val="42"/>
  </w:num>
  <w:num w:numId="38" w16cid:durableId="1852837586">
    <w:abstractNumId w:val="33"/>
  </w:num>
  <w:num w:numId="39" w16cid:durableId="1008405762">
    <w:abstractNumId w:val="26"/>
  </w:num>
  <w:num w:numId="40" w16cid:durableId="1059788864">
    <w:abstractNumId w:val="16"/>
  </w:num>
  <w:num w:numId="41" w16cid:durableId="1972326566">
    <w:abstractNumId w:val="45"/>
  </w:num>
  <w:num w:numId="42" w16cid:durableId="21283492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35702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6243570">
    <w:abstractNumId w:val="41"/>
  </w:num>
  <w:num w:numId="45" w16cid:durableId="1460535472">
    <w:abstractNumId w:val="0"/>
  </w:num>
  <w:num w:numId="46" w16cid:durableId="1412235531">
    <w:abstractNumId w:val="0"/>
    <w:lvlOverride w:ilvl="0">
      <w:startOverride w:val="1"/>
    </w:lvlOverride>
  </w:num>
  <w:num w:numId="47" w16cid:durableId="1135291362">
    <w:abstractNumId w:val="3"/>
    <w:lvlOverride w:ilvl="0">
      <w:startOverride w:val="1"/>
    </w:lvlOverride>
  </w:num>
  <w:num w:numId="48" w16cid:durableId="1669753452">
    <w:abstractNumId w:val="40"/>
  </w:num>
  <w:num w:numId="49" w16cid:durableId="2134708016">
    <w:abstractNumId w:val="37"/>
  </w:num>
  <w:num w:numId="50" w16cid:durableId="1450467614">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F1"/>
    <w:rsid w:val="00010C7A"/>
    <w:rsid w:val="000117C1"/>
    <w:rsid w:val="00012207"/>
    <w:rsid w:val="000122FD"/>
    <w:rsid w:val="00013545"/>
    <w:rsid w:val="00022E46"/>
    <w:rsid w:val="00024486"/>
    <w:rsid w:val="000467EA"/>
    <w:rsid w:val="00051FD6"/>
    <w:rsid w:val="0005650D"/>
    <w:rsid w:val="000576CD"/>
    <w:rsid w:val="00057AA3"/>
    <w:rsid w:val="0006107E"/>
    <w:rsid w:val="0006220A"/>
    <w:rsid w:val="00065756"/>
    <w:rsid w:val="000676A6"/>
    <w:rsid w:val="000753D3"/>
    <w:rsid w:val="000865C7"/>
    <w:rsid w:val="00086C87"/>
    <w:rsid w:val="000913F0"/>
    <w:rsid w:val="000A1A87"/>
    <w:rsid w:val="000A26A1"/>
    <w:rsid w:val="000A30E6"/>
    <w:rsid w:val="000B0556"/>
    <w:rsid w:val="000B5468"/>
    <w:rsid w:val="000D1F61"/>
    <w:rsid w:val="000D76CF"/>
    <w:rsid w:val="000D7E87"/>
    <w:rsid w:val="000F51BA"/>
    <w:rsid w:val="00102810"/>
    <w:rsid w:val="00106DFD"/>
    <w:rsid w:val="0010745B"/>
    <w:rsid w:val="0012036C"/>
    <w:rsid w:val="00123DEE"/>
    <w:rsid w:val="001334F1"/>
    <w:rsid w:val="0013548C"/>
    <w:rsid w:val="00136B6B"/>
    <w:rsid w:val="00142041"/>
    <w:rsid w:val="00160DD8"/>
    <w:rsid w:val="00175E71"/>
    <w:rsid w:val="0019110C"/>
    <w:rsid w:val="001A22A1"/>
    <w:rsid w:val="001B4A54"/>
    <w:rsid w:val="001B6717"/>
    <w:rsid w:val="001C428A"/>
    <w:rsid w:val="001D0466"/>
    <w:rsid w:val="001D3465"/>
    <w:rsid w:val="001D5455"/>
    <w:rsid w:val="001D5F0E"/>
    <w:rsid w:val="001D64BF"/>
    <w:rsid w:val="001E1ECF"/>
    <w:rsid w:val="001F4554"/>
    <w:rsid w:val="001F4FFC"/>
    <w:rsid w:val="00217F40"/>
    <w:rsid w:val="00222FA1"/>
    <w:rsid w:val="00240B0C"/>
    <w:rsid w:val="00243FDD"/>
    <w:rsid w:val="0024756A"/>
    <w:rsid w:val="00253F1A"/>
    <w:rsid w:val="00263C7B"/>
    <w:rsid w:val="00272508"/>
    <w:rsid w:val="00273CF7"/>
    <w:rsid w:val="00274544"/>
    <w:rsid w:val="002749D2"/>
    <w:rsid w:val="00274AC1"/>
    <w:rsid w:val="00274E44"/>
    <w:rsid w:val="00275D6E"/>
    <w:rsid w:val="002B0855"/>
    <w:rsid w:val="002B766D"/>
    <w:rsid w:val="002C0119"/>
    <w:rsid w:val="002C06CF"/>
    <w:rsid w:val="002C2F46"/>
    <w:rsid w:val="002D2B02"/>
    <w:rsid w:val="002D5944"/>
    <w:rsid w:val="002E2BD5"/>
    <w:rsid w:val="002E3D6C"/>
    <w:rsid w:val="002E4241"/>
    <w:rsid w:val="002E561E"/>
    <w:rsid w:val="002E7769"/>
    <w:rsid w:val="00300A92"/>
    <w:rsid w:val="00304749"/>
    <w:rsid w:val="003047EA"/>
    <w:rsid w:val="00311321"/>
    <w:rsid w:val="00314756"/>
    <w:rsid w:val="003174BB"/>
    <w:rsid w:val="0032001F"/>
    <w:rsid w:val="00326E6F"/>
    <w:rsid w:val="00333AA4"/>
    <w:rsid w:val="003348BB"/>
    <w:rsid w:val="0034042D"/>
    <w:rsid w:val="00345CC3"/>
    <w:rsid w:val="003548A4"/>
    <w:rsid w:val="0035533D"/>
    <w:rsid w:val="0038335E"/>
    <w:rsid w:val="00383C04"/>
    <w:rsid w:val="00387E57"/>
    <w:rsid w:val="0039011A"/>
    <w:rsid w:val="00396CA6"/>
    <w:rsid w:val="003A1B34"/>
    <w:rsid w:val="003A53A3"/>
    <w:rsid w:val="003B66C9"/>
    <w:rsid w:val="003C5C5E"/>
    <w:rsid w:val="003C6328"/>
    <w:rsid w:val="003C692C"/>
    <w:rsid w:val="003C7FA5"/>
    <w:rsid w:val="003D3AC7"/>
    <w:rsid w:val="003E42B0"/>
    <w:rsid w:val="003E5AD9"/>
    <w:rsid w:val="003E6CE0"/>
    <w:rsid w:val="004037F6"/>
    <w:rsid w:val="00406FFC"/>
    <w:rsid w:val="004132CA"/>
    <w:rsid w:val="00417BAE"/>
    <w:rsid w:val="00424FAC"/>
    <w:rsid w:val="00435502"/>
    <w:rsid w:val="004359DB"/>
    <w:rsid w:val="00441E66"/>
    <w:rsid w:val="00441FE0"/>
    <w:rsid w:val="00450280"/>
    <w:rsid w:val="0045128B"/>
    <w:rsid w:val="0045503D"/>
    <w:rsid w:val="00462188"/>
    <w:rsid w:val="00473A5F"/>
    <w:rsid w:val="00476FED"/>
    <w:rsid w:val="00480315"/>
    <w:rsid w:val="004819E7"/>
    <w:rsid w:val="00482B9E"/>
    <w:rsid w:val="00486E94"/>
    <w:rsid w:val="00494912"/>
    <w:rsid w:val="004A0B56"/>
    <w:rsid w:val="004A607F"/>
    <w:rsid w:val="004A71F5"/>
    <w:rsid w:val="004B028F"/>
    <w:rsid w:val="004B1074"/>
    <w:rsid w:val="004B4457"/>
    <w:rsid w:val="004D2E6F"/>
    <w:rsid w:val="004E60AD"/>
    <w:rsid w:val="004E61A8"/>
    <w:rsid w:val="004E71EF"/>
    <w:rsid w:val="00505B5A"/>
    <w:rsid w:val="00524092"/>
    <w:rsid w:val="00525B60"/>
    <w:rsid w:val="00546799"/>
    <w:rsid w:val="00553547"/>
    <w:rsid w:val="00567DD5"/>
    <w:rsid w:val="00571F99"/>
    <w:rsid w:val="00572627"/>
    <w:rsid w:val="005806C0"/>
    <w:rsid w:val="0058353A"/>
    <w:rsid w:val="005877CF"/>
    <w:rsid w:val="005909E8"/>
    <w:rsid w:val="005926DC"/>
    <w:rsid w:val="005929F1"/>
    <w:rsid w:val="00593A91"/>
    <w:rsid w:val="00595A80"/>
    <w:rsid w:val="005A0E47"/>
    <w:rsid w:val="005A1842"/>
    <w:rsid w:val="005A29BB"/>
    <w:rsid w:val="005A5990"/>
    <w:rsid w:val="005A73EB"/>
    <w:rsid w:val="005B0F4C"/>
    <w:rsid w:val="005B3039"/>
    <w:rsid w:val="005C0938"/>
    <w:rsid w:val="005C1557"/>
    <w:rsid w:val="005C34D8"/>
    <w:rsid w:val="005D0F85"/>
    <w:rsid w:val="005D26A9"/>
    <w:rsid w:val="005D300B"/>
    <w:rsid w:val="005D3E71"/>
    <w:rsid w:val="005D6E36"/>
    <w:rsid w:val="005E1F25"/>
    <w:rsid w:val="005E3F8C"/>
    <w:rsid w:val="005F2EA1"/>
    <w:rsid w:val="00600A7E"/>
    <w:rsid w:val="00601079"/>
    <w:rsid w:val="00602965"/>
    <w:rsid w:val="00611EB2"/>
    <w:rsid w:val="0061318E"/>
    <w:rsid w:val="00615758"/>
    <w:rsid w:val="00616AD4"/>
    <w:rsid w:val="0061765A"/>
    <w:rsid w:val="00632CB4"/>
    <w:rsid w:val="00635005"/>
    <w:rsid w:val="006415DD"/>
    <w:rsid w:val="00650E22"/>
    <w:rsid w:val="0065455C"/>
    <w:rsid w:val="00655814"/>
    <w:rsid w:val="00655A46"/>
    <w:rsid w:val="00660049"/>
    <w:rsid w:val="006609AC"/>
    <w:rsid w:val="00660EC6"/>
    <w:rsid w:val="006638BD"/>
    <w:rsid w:val="00671837"/>
    <w:rsid w:val="00673EB4"/>
    <w:rsid w:val="006741C1"/>
    <w:rsid w:val="00684436"/>
    <w:rsid w:val="00686EA8"/>
    <w:rsid w:val="00695362"/>
    <w:rsid w:val="00697E2C"/>
    <w:rsid w:val="006A0DC9"/>
    <w:rsid w:val="006B0420"/>
    <w:rsid w:val="006C07CD"/>
    <w:rsid w:val="006C2190"/>
    <w:rsid w:val="006C37C2"/>
    <w:rsid w:val="006E0A8D"/>
    <w:rsid w:val="006E51B0"/>
    <w:rsid w:val="006E5CDB"/>
    <w:rsid w:val="00720DD1"/>
    <w:rsid w:val="00723936"/>
    <w:rsid w:val="00726023"/>
    <w:rsid w:val="00731085"/>
    <w:rsid w:val="007409DC"/>
    <w:rsid w:val="00751BE4"/>
    <w:rsid w:val="00763FDF"/>
    <w:rsid w:val="007742CB"/>
    <w:rsid w:val="00782FDC"/>
    <w:rsid w:val="00785D2F"/>
    <w:rsid w:val="00787748"/>
    <w:rsid w:val="0078797B"/>
    <w:rsid w:val="0079221B"/>
    <w:rsid w:val="0079302B"/>
    <w:rsid w:val="007A4B4A"/>
    <w:rsid w:val="007A6ADF"/>
    <w:rsid w:val="007A7365"/>
    <w:rsid w:val="007B1F5E"/>
    <w:rsid w:val="007B5C72"/>
    <w:rsid w:val="007B6D59"/>
    <w:rsid w:val="007C5CF0"/>
    <w:rsid w:val="007C7C7A"/>
    <w:rsid w:val="007E1AB2"/>
    <w:rsid w:val="007F01B1"/>
    <w:rsid w:val="007F5DC3"/>
    <w:rsid w:val="007F71B9"/>
    <w:rsid w:val="008008F8"/>
    <w:rsid w:val="008048C4"/>
    <w:rsid w:val="00827423"/>
    <w:rsid w:val="00842933"/>
    <w:rsid w:val="0086081E"/>
    <w:rsid w:val="00863918"/>
    <w:rsid w:val="008641E7"/>
    <w:rsid w:val="00884CF3"/>
    <w:rsid w:val="00885E33"/>
    <w:rsid w:val="00893B05"/>
    <w:rsid w:val="008A06D8"/>
    <w:rsid w:val="008A4464"/>
    <w:rsid w:val="008A4ED1"/>
    <w:rsid w:val="008A55EC"/>
    <w:rsid w:val="008A5897"/>
    <w:rsid w:val="008A6298"/>
    <w:rsid w:val="008B440C"/>
    <w:rsid w:val="008B4A87"/>
    <w:rsid w:val="008B4FF2"/>
    <w:rsid w:val="008D3567"/>
    <w:rsid w:val="008D5394"/>
    <w:rsid w:val="008D53B1"/>
    <w:rsid w:val="008E7E87"/>
    <w:rsid w:val="008F54DF"/>
    <w:rsid w:val="0090141F"/>
    <w:rsid w:val="00902E8B"/>
    <w:rsid w:val="00912125"/>
    <w:rsid w:val="0092452B"/>
    <w:rsid w:val="00925EFA"/>
    <w:rsid w:val="009314E4"/>
    <w:rsid w:val="0094598F"/>
    <w:rsid w:val="0095063D"/>
    <w:rsid w:val="009526EA"/>
    <w:rsid w:val="00956A6A"/>
    <w:rsid w:val="009600CE"/>
    <w:rsid w:val="00960AB3"/>
    <w:rsid w:val="00961C84"/>
    <w:rsid w:val="00962260"/>
    <w:rsid w:val="00962572"/>
    <w:rsid w:val="00963D00"/>
    <w:rsid w:val="009829C1"/>
    <w:rsid w:val="0098699E"/>
    <w:rsid w:val="00990428"/>
    <w:rsid w:val="00991882"/>
    <w:rsid w:val="0099638E"/>
    <w:rsid w:val="009A3331"/>
    <w:rsid w:val="009C1A57"/>
    <w:rsid w:val="009C401F"/>
    <w:rsid w:val="009C5B07"/>
    <w:rsid w:val="009D321B"/>
    <w:rsid w:val="009D4635"/>
    <w:rsid w:val="009E4A07"/>
    <w:rsid w:val="009E5DCE"/>
    <w:rsid w:val="009E646C"/>
    <w:rsid w:val="009F262D"/>
    <w:rsid w:val="009F6C56"/>
    <w:rsid w:val="00A001E5"/>
    <w:rsid w:val="00A05F03"/>
    <w:rsid w:val="00A06FEC"/>
    <w:rsid w:val="00A10624"/>
    <w:rsid w:val="00A14E42"/>
    <w:rsid w:val="00A23FD9"/>
    <w:rsid w:val="00A34A80"/>
    <w:rsid w:val="00A350FA"/>
    <w:rsid w:val="00A43E41"/>
    <w:rsid w:val="00A51B03"/>
    <w:rsid w:val="00A53B51"/>
    <w:rsid w:val="00A543DA"/>
    <w:rsid w:val="00A54F3A"/>
    <w:rsid w:val="00A57831"/>
    <w:rsid w:val="00A624A3"/>
    <w:rsid w:val="00A677CF"/>
    <w:rsid w:val="00A71ADA"/>
    <w:rsid w:val="00A773F3"/>
    <w:rsid w:val="00A77715"/>
    <w:rsid w:val="00A848E7"/>
    <w:rsid w:val="00AB2D8B"/>
    <w:rsid w:val="00AC3193"/>
    <w:rsid w:val="00AC500C"/>
    <w:rsid w:val="00AD1D54"/>
    <w:rsid w:val="00AD32D0"/>
    <w:rsid w:val="00AE25BF"/>
    <w:rsid w:val="00AF55AB"/>
    <w:rsid w:val="00AF6D04"/>
    <w:rsid w:val="00AF7C17"/>
    <w:rsid w:val="00B05235"/>
    <w:rsid w:val="00B3131A"/>
    <w:rsid w:val="00B316F0"/>
    <w:rsid w:val="00B33FDA"/>
    <w:rsid w:val="00B34598"/>
    <w:rsid w:val="00B35D22"/>
    <w:rsid w:val="00B37085"/>
    <w:rsid w:val="00B40917"/>
    <w:rsid w:val="00B44098"/>
    <w:rsid w:val="00B4560C"/>
    <w:rsid w:val="00B45ABB"/>
    <w:rsid w:val="00B514ED"/>
    <w:rsid w:val="00B53B0C"/>
    <w:rsid w:val="00B60F6C"/>
    <w:rsid w:val="00B6425A"/>
    <w:rsid w:val="00B664C5"/>
    <w:rsid w:val="00B6656D"/>
    <w:rsid w:val="00B70BEB"/>
    <w:rsid w:val="00B7420F"/>
    <w:rsid w:val="00B77569"/>
    <w:rsid w:val="00B827AD"/>
    <w:rsid w:val="00B85892"/>
    <w:rsid w:val="00B85F96"/>
    <w:rsid w:val="00B8633C"/>
    <w:rsid w:val="00B86386"/>
    <w:rsid w:val="00BA6963"/>
    <w:rsid w:val="00BA7593"/>
    <w:rsid w:val="00BB06DB"/>
    <w:rsid w:val="00BB259E"/>
    <w:rsid w:val="00BC12BD"/>
    <w:rsid w:val="00BC165A"/>
    <w:rsid w:val="00BD3048"/>
    <w:rsid w:val="00BE39AC"/>
    <w:rsid w:val="00BF6077"/>
    <w:rsid w:val="00C13910"/>
    <w:rsid w:val="00C2061B"/>
    <w:rsid w:val="00C25103"/>
    <w:rsid w:val="00C35D8C"/>
    <w:rsid w:val="00C42175"/>
    <w:rsid w:val="00C47488"/>
    <w:rsid w:val="00C62D8C"/>
    <w:rsid w:val="00C65AEC"/>
    <w:rsid w:val="00C65F5C"/>
    <w:rsid w:val="00C73F83"/>
    <w:rsid w:val="00C83110"/>
    <w:rsid w:val="00C83946"/>
    <w:rsid w:val="00C90792"/>
    <w:rsid w:val="00C96216"/>
    <w:rsid w:val="00CA0FBC"/>
    <w:rsid w:val="00CA16D0"/>
    <w:rsid w:val="00CA27E2"/>
    <w:rsid w:val="00CB2FE2"/>
    <w:rsid w:val="00CB7832"/>
    <w:rsid w:val="00CC5B84"/>
    <w:rsid w:val="00CD1299"/>
    <w:rsid w:val="00CD1A8E"/>
    <w:rsid w:val="00CD660E"/>
    <w:rsid w:val="00CD67A4"/>
    <w:rsid w:val="00CE20C8"/>
    <w:rsid w:val="00CF2B52"/>
    <w:rsid w:val="00CF3F94"/>
    <w:rsid w:val="00CF7A97"/>
    <w:rsid w:val="00D036A0"/>
    <w:rsid w:val="00D07AB9"/>
    <w:rsid w:val="00D15D1F"/>
    <w:rsid w:val="00D160DB"/>
    <w:rsid w:val="00D201F1"/>
    <w:rsid w:val="00D218A3"/>
    <w:rsid w:val="00D3043C"/>
    <w:rsid w:val="00D46E09"/>
    <w:rsid w:val="00D61616"/>
    <w:rsid w:val="00D61CD1"/>
    <w:rsid w:val="00D63D17"/>
    <w:rsid w:val="00D65C6E"/>
    <w:rsid w:val="00D663F6"/>
    <w:rsid w:val="00D66D7A"/>
    <w:rsid w:val="00D677E1"/>
    <w:rsid w:val="00D74337"/>
    <w:rsid w:val="00D76384"/>
    <w:rsid w:val="00D870CF"/>
    <w:rsid w:val="00D90C6F"/>
    <w:rsid w:val="00D9713E"/>
    <w:rsid w:val="00D971B4"/>
    <w:rsid w:val="00DA2077"/>
    <w:rsid w:val="00DB1933"/>
    <w:rsid w:val="00DC2D48"/>
    <w:rsid w:val="00DC355E"/>
    <w:rsid w:val="00DC3B8F"/>
    <w:rsid w:val="00DD021E"/>
    <w:rsid w:val="00DD1118"/>
    <w:rsid w:val="00DD7343"/>
    <w:rsid w:val="00DE3F60"/>
    <w:rsid w:val="00DF626B"/>
    <w:rsid w:val="00E04732"/>
    <w:rsid w:val="00E04A29"/>
    <w:rsid w:val="00E22B33"/>
    <w:rsid w:val="00E305E2"/>
    <w:rsid w:val="00E3157C"/>
    <w:rsid w:val="00E31CC2"/>
    <w:rsid w:val="00E32629"/>
    <w:rsid w:val="00E47154"/>
    <w:rsid w:val="00E477C3"/>
    <w:rsid w:val="00E54748"/>
    <w:rsid w:val="00E61466"/>
    <w:rsid w:val="00E6392F"/>
    <w:rsid w:val="00E63A7D"/>
    <w:rsid w:val="00E67032"/>
    <w:rsid w:val="00E7060C"/>
    <w:rsid w:val="00E77246"/>
    <w:rsid w:val="00E8543F"/>
    <w:rsid w:val="00E92489"/>
    <w:rsid w:val="00E94F83"/>
    <w:rsid w:val="00E97A34"/>
    <w:rsid w:val="00EC05C3"/>
    <w:rsid w:val="00ED14F2"/>
    <w:rsid w:val="00ED2A5C"/>
    <w:rsid w:val="00ED2BE9"/>
    <w:rsid w:val="00ED3C02"/>
    <w:rsid w:val="00ED5D00"/>
    <w:rsid w:val="00EE173C"/>
    <w:rsid w:val="00EE3E34"/>
    <w:rsid w:val="00EE64CF"/>
    <w:rsid w:val="00EF0463"/>
    <w:rsid w:val="00EF18DD"/>
    <w:rsid w:val="00EF2035"/>
    <w:rsid w:val="00EF7929"/>
    <w:rsid w:val="00F01216"/>
    <w:rsid w:val="00F0145E"/>
    <w:rsid w:val="00F014E3"/>
    <w:rsid w:val="00F03AB3"/>
    <w:rsid w:val="00F04953"/>
    <w:rsid w:val="00F14B4F"/>
    <w:rsid w:val="00F20098"/>
    <w:rsid w:val="00F269FD"/>
    <w:rsid w:val="00F30ACE"/>
    <w:rsid w:val="00F34397"/>
    <w:rsid w:val="00F348B2"/>
    <w:rsid w:val="00F42443"/>
    <w:rsid w:val="00F540A8"/>
    <w:rsid w:val="00F60B89"/>
    <w:rsid w:val="00F615C0"/>
    <w:rsid w:val="00F7183A"/>
    <w:rsid w:val="00F75CCD"/>
    <w:rsid w:val="00F767A9"/>
    <w:rsid w:val="00F770FB"/>
    <w:rsid w:val="00F93187"/>
    <w:rsid w:val="00FA0A4C"/>
    <w:rsid w:val="00FA77FD"/>
    <w:rsid w:val="00FB1459"/>
    <w:rsid w:val="00FB726F"/>
    <w:rsid w:val="00FE391D"/>
    <w:rsid w:val="00FE7FC8"/>
    <w:rsid w:val="00FF3210"/>
    <w:rsid w:val="00FF3B89"/>
    <w:rsid w:val="00FF7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EBD1E"/>
  <w15:docId w15:val="{F3B85381-A1C7-412F-A995-CB62C5FD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4F83"/>
    <w:rPr>
      <w:sz w:val="24"/>
      <w:szCs w:val="24"/>
    </w:rPr>
  </w:style>
  <w:style w:type="paragraph" w:styleId="Nagwek1">
    <w:name w:val="heading 1"/>
    <w:basedOn w:val="Normalny"/>
    <w:next w:val="Normalny"/>
    <w:qFormat/>
    <w:rsid w:val="00E94F83"/>
    <w:pPr>
      <w:keepNext/>
      <w:autoSpaceDE w:val="0"/>
      <w:autoSpaceDN w:val="0"/>
      <w:adjustRightInd w:val="0"/>
      <w:jc w:val="center"/>
      <w:outlineLvl w:val="0"/>
    </w:pPr>
    <w:rPr>
      <w:b/>
      <w:bCs/>
    </w:rPr>
  </w:style>
  <w:style w:type="paragraph" w:styleId="Nagwek2">
    <w:name w:val="heading 2"/>
    <w:basedOn w:val="Normalny"/>
    <w:next w:val="Normalny"/>
    <w:qFormat/>
    <w:rsid w:val="00E94F83"/>
    <w:pPr>
      <w:keepNext/>
      <w:autoSpaceDE w:val="0"/>
      <w:autoSpaceDN w:val="0"/>
      <w:adjustRightInd w:val="0"/>
      <w:jc w:val="both"/>
      <w:outlineLvl w:val="1"/>
    </w:pPr>
    <w:rPr>
      <w:b/>
      <w:bCs/>
      <w:color w:val="000000"/>
    </w:rPr>
  </w:style>
  <w:style w:type="paragraph" w:styleId="Nagwek3">
    <w:name w:val="heading 3"/>
    <w:basedOn w:val="Normalny"/>
    <w:next w:val="Normalny"/>
    <w:qFormat/>
    <w:rsid w:val="00E94F83"/>
    <w:pPr>
      <w:keepNext/>
      <w:autoSpaceDE w:val="0"/>
      <w:autoSpaceDN w:val="0"/>
      <w:adjustRightInd w:val="0"/>
      <w:ind w:left="360"/>
      <w:jc w:val="both"/>
      <w:outlineLvl w:val="2"/>
    </w:pPr>
    <w:rPr>
      <w:b/>
      <w:bCs/>
      <w:color w:val="000000"/>
    </w:rPr>
  </w:style>
  <w:style w:type="paragraph" w:styleId="Nagwek7">
    <w:name w:val="heading 7"/>
    <w:basedOn w:val="Normalny"/>
    <w:next w:val="Normalny"/>
    <w:qFormat/>
    <w:rsid w:val="00D870C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94F83"/>
    <w:pPr>
      <w:autoSpaceDE w:val="0"/>
      <w:autoSpaceDN w:val="0"/>
      <w:adjustRightInd w:val="0"/>
      <w:jc w:val="both"/>
    </w:pPr>
  </w:style>
  <w:style w:type="paragraph" w:styleId="Tekstpodstawowy2">
    <w:name w:val="Body Text 2"/>
    <w:basedOn w:val="Normalny"/>
    <w:rsid w:val="00E94F83"/>
    <w:pPr>
      <w:autoSpaceDE w:val="0"/>
      <w:autoSpaceDN w:val="0"/>
      <w:adjustRightInd w:val="0"/>
      <w:jc w:val="both"/>
    </w:pPr>
    <w:rPr>
      <w:color w:val="000000"/>
    </w:rPr>
  </w:style>
  <w:style w:type="paragraph" w:styleId="Stopka">
    <w:name w:val="footer"/>
    <w:basedOn w:val="Normalny"/>
    <w:rsid w:val="00E94F83"/>
    <w:pPr>
      <w:tabs>
        <w:tab w:val="center" w:pos="4536"/>
        <w:tab w:val="right" w:pos="9072"/>
      </w:tabs>
    </w:pPr>
  </w:style>
  <w:style w:type="character" w:styleId="Numerstrony">
    <w:name w:val="page number"/>
    <w:basedOn w:val="Domylnaczcionkaakapitu"/>
    <w:rsid w:val="00E94F83"/>
  </w:style>
  <w:style w:type="paragraph" w:styleId="Tekstpodstawowy3">
    <w:name w:val="Body Text 3"/>
    <w:basedOn w:val="Normalny"/>
    <w:rsid w:val="00E94F83"/>
    <w:pPr>
      <w:autoSpaceDE w:val="0"/>
      <w:autoSpaceDN w:val="0"/>
      <w:adjustRightInd w:val="0"/>
    </w:pPr>
    <w:rPr>
      <w:color w:val="000000"/>
    </w:rPr>
  </w:style>
  <w:style w:type="paragraph" w:styleId="Tytu">
    <w:name w:val="Title"/>
    <w:basedOn w:val="Normalny"/>
    <w:qFormat/>
    <w:rsid w:val="00E94F83"/>
    <w:pPr>
      <w:autoSpaceDE w:val="0"/>
      <w:autoSpaceDN w:val="0"/>
      <w:adjustRightInd w:val="0"/>
      <w:jc w:val="center"/>
    </w:pPr>
    <w:rPr>
      <w:b/>
      <w:bCs/>
      <w:color w:val="000000"/>
    </w:rPr>
  </w:style>
  <w:style w:type="paragraph" w:styleId="Tekstpodstawowywcity">
    <w:name w:val="Body Text Indent"/>
    <w:basedOn w:val="Normalny"/>
    <w:rsid w:val="00E94F83"/>
    <w:pPr>
      <w:autoSpaceDE w:val="0"/>
      <w:autoSpaceDN w:val="0"/>
      <w:adjustRightInd w:val="0"/>
      <w:spacing w:line="360" w:lineRule="auto"/>
      <w:ind w:left="357"/>
      <w:jc w:val="both"/>
    </w:pPr>
  </w:style>
  <w:style w:type="paragraph" w:styleId="Tekstpodstawowywcity2">
    <w:name w:val="Body Text Indent 2"/>
    <w:basedOn w:val="Normalny"/>
    <w:rsid w:val="00E94F83"/>
    <w:pPr>
      <w:autoSpaceDE w:val="0"/>
      <w:autoSpaceDN w:val="0"/>
      <w:adjustRightInd w:val="0"/>
      <w:ind w:left="360"/>
    </w:pPr>
  </w:style>
  <w:style w:type="paragraph" w:styleId="Tekstpodstawowywcity3">
    <w:name w:val="Body Text Indent 3"/>
    <w:basedOn w:val="Normalny"/>
    <w:rsid w:val="00E94F83"/>
    <w:pPr>
      <w:spacing w:after="120"/>
      <w:ind w:left="283"/>
    </w:pPr>
    <w:rPr>
      <w:sz w:val="16"/>
      <w:szCs w:val="16"/>
    </w:rPr>
  </w:style>
  <w:style w:type="paragraph" w:styleId="Tekstblokowy">
    <w:name w:val="Block Text"/>
    <w:basedOn w:val="Normalny"/>
    <w:rsid w:val="00E94F83"/>
    <w:pPr>
      <w:ind w:left="60" w:right="284"/>
      <w:jc w:val="both"/>
    </w:pPr>
  </w:style>
  <w:style w:type="paragraph" w:styleId="Podtytu">
    <w:name w:val="Subtitle"/>
    <w:basedOn w:val="Normalny"/>
    <w:next w:val="Tekstpodstawowy"/>
    <w:qFormat/>
    <w:rsid w:val="00C2061B"/>
    <w:pPr>
      <w:suppressAutoHyphens/>
    </w:pPr>
    <w:rPr>
      <w:sz w:val="28"/>
      <w:szCs w:val="20"/>
      <w:lang w:eastAsia="ar-SA"/>
    </w:rPr>
  </w:style>
  <w:style w:type="paragraph" w:styleId="Nagwek">
    <w:name w:val="header"/>
    <w:basedOn w:val="Normalny"/>
    <w:rsid w:val="00FF3B89"/>
    <w:pPr>
      <w:tabs>
        <w:tab w:val="center" w:pos="4536"/>
        <w:tab w:val="right" w:pos="9072"/>
      </w:tabs>
      <w:overflowPunct w:val="0"/>
      <w:autoSpaceDE w:val="0"/>
      <w:autoSpaceDN w:val="0"/>
      <w:adjustRightInd w:val="0"/>
      <w:textAlignment w:val="baseline"/>
    </w:pPr>
    <w:rPr>
      <w:sz w:val="20"/>
      <w:szCs w:val="20"/>
    </w:rPr>
  </w:style>
  <w:style w:type="paragraph" w:styleId="NormalnyWeb">
    <w:name w:val="Normal (Web)"/>
    <w:basedOn w:val="Normalny"/>
    <w:rsid w:val="008A55EC"/>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rsid w:val="008B440C"/>
    <w:rPr>
      <w:sz w:val="16"/>
      <w:szCs w:val="16"/>
    </w:rPr>
  </w:style>
  <w:style w:type="paragraph" w:styleId="Tekstkomentarza">
    <w:name w:val="annotation text"/>
    <w:basedOn w:val="Normalny"/>
    <w:link w:val="TekstkomentarzaZnak"/>
    <w:rsid w:val="008B440C"/>
    <w:rPr>
      <w:sz w:val="20"/>
      <w:szCs w:val="20"/>
    </w:rPr>
  </w:style>
  <w:style w:type="character" w:customStyle="1" w:styleId="TekstkomentarzaZnak">
    <w:name w:val="Tekst komentarza Znak"/>
    <w:basedOn w:val="Domylnaczcionkaakapitu"/>
    <w:link w:val="Tekstkomentarza"/>
    <w:rsid w:val="008B440C"/>
  </w:style>
  <w:style w:type="paragraph" w:styleId="Tematkomentarza">
    <w:name w:val="annotation subject"/>
    <w:basedOn w:val="Tekstkomentarza"/>
    <w:next w:val="Tekstkomentarza"/>
    <w:link w:val="TematkomentarzaZnak"/>
    <w:rsid w:val="008B440C"/>
    <w:rPr>
      <w:b/>
      <w:bCs/>
    </w:rPr>
  </w:style>
  <w:style w:type="character" w:customStyle="1" w:styleId="TematkomentarzaZnak">
    <w:name w:val="Temat komentarza Znak"/>
    <w:link w:val="Tematkomentarza"/>
    <w:rsid w:val="008B440C"/>
    <w:rPr>
      <w:b/>
      <w:bCs/>
    </w:rPr>
  </w:style>
  <w:style w:type="paragraph" w:styleId="Tekstdymka">
    <w:name w:val="Balloon Text"/>
    <w:basedOn w:val="Normalny"/>
    <w:link w:val="TekstdymkaZnak"/>
    <w:rsid w:val="008B440C"/>
    <w:rPr>
      <w:rFonts w:ascii="Tahoma" w:hAnsi="Tahoma"/>
      <w:sz w:val="16"/>
      <w:szCs w:val="16"/>
    </w:rPr>
  </w:style>
  <w:style w:type="character" w:customStyle="1" w:styleId="TekstdymkaZnak">
    <w:name w:val="Tekst dymka Znak"/>
    <w:link w:val="Tekstdymka"/>
    <w:rsid w:val="008B440C"/>
    <w:rPr>
      <w:rFonts w:ascii="Tahoma" w:hAnsi="Tahoma" w:cs="Tahoma"/>
      <w:sz w:val="16"/>
      <w:szCs w:val="16"/>
    </w:rPr>
  </w:style>
  <w:style w:type="paragraph" w:styleId="Tekstprzypisukocowego">
    <w:name w:val="endnote text"/>
    <w:basedOn w:val="Normalny"/>
    <w:link w:val="TekstprzypisukocowegoZnak"/>
    <w:rsid w:val="00300A92"/>
    <w:rPr>
      <w:sz w:val="20"/>
      <w:szCs w:val="20"/>
    </w:rPr>
  </w:style>
  <w:style w:type="character" w:customStyle="1" w:styleId="TekstprzypisukocowegoZnak">
    <w:name w:val="Tekst przypisu końcowego Znak"/>
    <w:basedOn w:val="Domylnaczcionkaakapitu"/>
    <w:link w:val="Tekstprzypisukocowego"/>
    <w:rsid w:val="00300A92"/>
  </w:style>
  <w:style w:type="character" w:styleId="Odwoanieprzypisukocowego">
    <w:name w:val="endnote reference"/>
    <w:rsid w:val="00300A92"/>
    <w:rPr>
      <w:vertAlign w:val="superscript"/>
    </w:rPr>
  </w:style>
  <w:style w:type="paragraph" w:customStyle="1" w:styleId="Default">
    <w:name w:val="Default"/>
    <w:rsid w:val="005C0938"/>
    <w:pPr>
      <w:autoSpaceDE w:val="0"/>
      <w:autoSpaceDN w:val="0"/>
      <w:adjustRightInd w:val="0"/>
    </w:pPr>
    <w:rPr>
      <w:color w:val="000000"/>
      <w:sz w:val="24"/>
      <w:szCs w:val="24"/>
    </w:rPr>
  </w:style>
  <w:style w:type="paragraph" w:customStyle="1" w:styleId="ZnakZnakZnak">
    <w:name w:val="Znak Znak Znak"/>
    <w:basedOn w:val="Normalny"/>
    <w:rsid w:val="00E8543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7F5DC3"/>
    <w:pPr>
      <w:spacing w:after="200" w:line="276" w:lineRule="auto"/>
      <w:ind w:left="720"/>
      <w:contextualSpacing/>
    </w:pPr>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B45ABB"/>
    <w:rPr>
      <w:color w:val="808080"/>
    </w:rPr>
  </w:style>
  <w:style w:type="paragraph" w:customStyle="1" w:styleId="Tekstpodstawowy21">
    <w:name w:val="Tekst podstawowy 21"/>
    <w:basedOn w:val="Normalny"/>
    <w:rsid w:val="00D9713E"/>
    <w:pPr>
      <w:jc w:val="both"/>
    </w:pPr>
    <w:rPr>
      <w:rFonts w:ascii="Arial" w:hAnsi="Arial"/>
    </w:rPr>
  </w:style>
  <w:style w:type="paragraph" w:customStyle="1" w:styleId="Tekstdugiegocytatu">
    <w:name w:val="Tekst długiego cytatu"/>
    <w:basedOn w:val="Normalny"/>
    <w:rsid w:val="00D9713E"/>
    <w:pPr>
      <w:spacing w:line="360" w:lineRule="auto"/>
      <w:ind w:left="-426" w:right="141"/>
    </w:pPr>
    <w:rPr>
      <w:rFonts w:ascii="Arial" w:hAnsi="Arial"/>
    </w:rPr>
  </w:style>
  <w:style w:type="paragraph" w:styleId="Tekstprzypisudolnego">
    <w:name w:val="footnote text"/>
    <w:basedOn w:val="Normalny"/>
    <w:link w:val="TekstprzypisudolnegoZnak"/>
    <w:semiHidden/>
    <w:rsid w:val="00D9713E"/>
    <w:rPr>
      <w:lang w:val="x-none"/>
    </w:rPr>
  </w:style>
  <w:style w:type="character" w:customStyle="1" w:styleId="TekstprzypisudolnegoZnak">
    <w:name w:val="Tekst przypisu dolnego Znak"/>
    <w:basedOn w:val="Domylnaczcionkaakapitu"/>
    <w:link w:val="Tekstprzypisudolnego"/>
    <w:semiHidden/>
    <w:rsid w:val="00D9713E"/>
    <w:rPr>
      <w:sz w:val="24"/>
      <w:szCs w:val="24"/>
      <w:lang w:val="x-none"/>
    </w:rPr>
  </w:style>
  <w:style w:type="paragraph" w:customStyle="1" w:styleId="ZALACZNIKTEKST">
    <w:name w:val="ZALACZNIK_TEKST"/>
    <w:rsid w:val="00D9713E"/>
    <w:pPr>
      <w:widowControl w:val="0"/>
      <w:tabs>
        <w:tab w:val="right" w:leader="dot" w:pos="9072"/>
      </w:tabs>
      <w:autoSpaceDE w:val="0"/>
      <w:autoSpaceDN w:val="0"/>
      <w:adjustRightInd w:val="0"/>
      <w:spacing w:line="220" w:lineRule="atLeast"/>
      <w:jc w:val="both"/>
    </w:pPr>
    <w:rPr>
      <w:rFonts w:ascii="Arial" w:hAnsi="Arial" w:cs="Arial"/>
      <w:szCs w:val="16"/>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D971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309">
      <w:bodyDiv w:val="1"/>
      <w:marLeft w:val="0"/>
      <w:marRight w:val="0"/>
      <w:marTop w:val="0"/>
      <w:marBottom w:val="0"/>
      <w:divBdr>
        <w:top w:val="none" w:sz="0" w:space="0" w:color="auto"/>
        <w:left w:val="none" w:sz="0" w:space="0" w:color="auto"/>
        <w:bottom w:val="none" w:sz="0" w:space="0" w:color="auto"/>
        <w:right w:val="none" w:sz="0" w:space="0" w:color="auto"/>
      </w:divBdr>
    </w:div>
    <w:div w:id="343212316">
      <w:bodyDiv w:val="1"/>
      <w:marLeft w:val="0"/>
      <w:marRight w:val="0"/>
      <w:marTop w:val="0"/>
      <w:marBottom w:val="0"/>
      <w:divBdr>
        <w:top w:val="none" w:sz="0" w:space="0" w:color="auto"/>
        <w:left w:val="none" w:sz="0" w:space="0" w:color="auto"/>
        <w:bottom w:val="none" w:sz="0" w:space="0" w:color="auto"/>
        <w:right w:val="none" w:sz="0" w:space="0" w:color="auto"/>
      </w:divBdr>
    </w:div>
    <w:div w:id="628437460">
      <w:bodyDiv w:val="1"/>
      <w:marLeft w:val="0"/>
      <w:marRight w:val="0"/>
      <w:marTop w:val="0"/>
      <w:marBottom w:val="0"/>
      <w:divBdr>
        <w:top w:val="none" w:sz="0" w:space="0" w:color="auto"/>
        <w:left w:val="none" w:sz="0" w:space="0" w:color="auto"/>
        <w:bottom w:val="none" w:sz="0" w:space="0" w:color="auto"/>
        <w:right w:val="none" w:sz="0" w:space="0" w:color="auto"/>
      </w:divBdr>
    </w:div>
    <w:div w:id="898322766">
      <w:bodyDiv w:val="1"/>
      <w:marLeft w:val="0"/>
      <w:marRight w:val="0"/>
      <w:marTop w:val="0"/>
      <w:marBottom w:val="0"/>
      <w:divBdr>
        <w:top w:val="none" w:sz="0" w:space="0" w:color="auto"/>
        <w:left w:val="none" w:sz="0" w:space="0" w:color="auto"/>
        <w:bottom w:val="none" w:sz="0" w:space="0" w:color="auto"/>
        <w:right w:val="none" w:sz="0" w:space="0" w:color="auto"/>
      </w:divBdr>
    </w:div>
    <w:div w:id="914126386">
      <w:bodyDiv w:val="1"/>
      <w:marLeft w:val="0"/>
      <w:marRight w:val="0"/>
      <w:marTop w:val="0"/>
      <w:marBottom w:val="0"/>
      <w:divBdr>
        <w:top w:val="none" w:sz="0" w:space="0" w:color="auto"/>
        <w:left w:val="none" w:sz="0" w:space="0" w:color="auto"/>
        <w:bottom w:val="none" w:sz="0" w:space="0" w:color="auto"/>
        <w:right w:val="none" w:sz="0" w:space="0" w:color="auto"/>
      </w:divBdr>
    </w:div>
    <w:div w:id="1198272534">
      <w:bodyDiv w:val="1"/>
      <w:marLeft w:val="0"/>
      <w:marRight w:val="0"/>
      <w:marTop w:val="0"/>
      <w:marBottom w:val="0"/>
      <w:divBdr>
        <w:top w:val="none" w:sz="0" w:space="0" w:color="auto"/>
        <w:left w:val="none" w:sz="0" w:space="0" w:color="auto"/>
        <w:bottom w:val="none" w:sz="0" w:space="0" w:color="auto"/>
        <w:right w:val="none" w:sz="0" w:space="0" w:color="auto"/>
      </w:divBdr>
    </w:div>
    <w:div w:id="1228154263">
      <w:bodyDiv w:val="1"/>
      <w:marLeft w:val="0"/>
      <w:marRight w:val="0"/>
      <w:marTop w:val="0"/>
      <w:marBottom w:val="0"/>
      <w:divBdr>
        <w:top w:val="none" w:sz="0" w:space="0" w:color="auto"/>
        <w:left w:val="none" w:sz="0" w:space="0" w:color="auto"/>
        <w:bottom w:val="none" w:sz="0" w:space="0" w:color="auto"/>
        <w:right w:val="none" w:sz="0" w:space="0" w:color="auto"/>
      </w:divBdr>
    </w:div>
    <w:div w:id="17987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1AFF-B8E3-4F2D-B4FC-73A9DDCA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23</Pages>
  <Words>7520</Words>
  <Characters>45121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Szpital Rejonowy w Raciborzu</Company>
  <LinksUpToDate>false</LinksUpToDate>
  <CharactersWithSpaces>52536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hkaczmarczyk-pikula</dc:creator>
  <cp:lastModifiedBy>Katarzyna Mucha</cp:lastModifiedBy>
  <cp:revision>36</cp:revision>
  <cp:lastPrinted>2022-11-07T08:34:00Z</cp:lastPrinted>
  <dcterms:created xsi:type="dcterms:W3CDTF">2022-10-19T09:28:00Z</dcterms:created>
  <dcterms:modified xsi:type="dcterms:W3CDTF">2022-11-07T08:36:00Z</dcterms:modified>
</cp:coreProperties>
</file>